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DADA" w14:textId="77777777" w:rsidR="00E311FE" w:rsidRPr="003704D5" w:rsidRDefault="00E311FE" w:rsidP="00E311FE">
      <w:pPr>
        <w:pStyle w:val="Heading6"/>
        <w:tabs>
          <w:tab w:val="clear" w:pos="1152"/>
          <w:tab w:val="num" w:pos="0"/>
        </w:tabs>
        <w:ind w:left="0" w:firstLine="0"/>
        <w:rPr>
          <w:rFonts w:ascii="Arial" w:hAnsi="Arial" w:cs="Arial"/>
        </w:rPr>
      </w:pPr>
      <w:r w:rsidRPr="003704D5">
        <w:rPr>
          <w:rFonts w:ascii="Arial" w:hAnsi="Arial" w:cs="Arial"/>
        </w:rPr>
        <w:t>Programme of Events</w:t>
      </w:r>
    </w:p>
    <w:p w14:paraId="5CDFB1B7" w14:textId="77777777" w:rsidR="00E311FE" w:rsidRPr="003704D5" w:rsidRDefault="00E311FE" w:rsidP="00E311FE">
      <w:pPr>
        <w:jc w:val="center"/>
        <w:rPr>
          <w:rFonts w:ascii="Arial" w:hAnsi="Arial" w:cs="Arial"/>
        </w:rPr>
      </w:pPr>
      <w:r w:rsidRPr="003704D5">
        <w:rPr>
          <w:rFonts w:ascii="Arial" w:hAnsi="Arial" w:cs="Arial"/>
        </w:rPr>
        <w:t xml:space="preserve">Age as at midnight on </w:t>
      </w:r>
      <w:r w:rsidR="00BE3A6D">
        <w:rPr>
          <w:rFonts w:ascii="Arial" w:hAnsi="Arial" w:cs="Arial"/>
        </w:rPr>
        <w:t>30</w:t>
      </w:r>
      <w:r w:rsidR="00BE3A6D" w:rsidRPr="00BE3A6D">
        <w:rPr>
          <w:rFonts w:ascii="Arial" w:hAnsi="Arial" w:cs="Arial"/>
          <w:vertAlign w:val="superscript"/>
        </w:rPr>
        <w:t>th</w:t>
      </w:r>
      <w:r w:rsidR="00BE3A6D">
        <w:rPr>
          <w:rFonts w:ascii="Arial" w:hAnsi="Arial" w:cs="Arial"/>
        </w:rPr>
        <w:t xml:space="preserve"> June 2019</w:t>
      </w:r>
    </w:p>
    <w:p w14:paraId="0CB18F21" w14:textId="77777777" w:rsidR="00E311FE" w:rsidRPr="003704D5" w:rsidRDefault="00E311FE" w:rsidP="00E311FE">
      <w:pPr>
        <w:jc w:val="center"/>
        <w:rPr>
          <w:rFonts w:ascii="Arial" w:hAnsi="Arial" w:cs="Arial"/>
        </w:rPr>
      </w:pPr>
    </w:p>
    <w:p w14:paraId="12CC89B5" w14:textId="77777777" w:rsidR="009A6614" w:rsidRDefault="00E311FE" w:rsidP="004352DF">
      <w:pPr>
        <w:rPr>
          <w:rFonts w:ascii="Arial" w:hAnsi="Arial" w:cs="Arial"/>
          <w:b/>
          <w:sz w:val="24"/>
          <w:szCs w:val="24"/>
        </w:rPr>
      </w:pPr>
      <w:r w:rsidRPr="003704D5">
        <w:rPr>
          <w:rFonts w:ascii="Arial" w:hAnsi="Arial" w:cs="Arial"/>
          <w:b/>
          <w:sz w:val="24"/>
          <w:szCs w:val="24"/>
          <w:u w:val="single"/>
        </w:rPr>
        <w:t xml:space="preserve">Session </w:t>
      </w:r>
      <w:proofErr w:type="gramStart"/>
      <w:r w:rsidRPr="003704D5">
        <w:rPr>
          <w:rFonts w:ascii="Arial" w:hAnsi="Arial" w:cs="Arial"/>
          <w:b/>
          <w:sz w:val="24"/>
          <w:szCs w:val="24"/>
          <w:u w:val="single"/>
        </w:rPr>
        <w:t>1</w:t>
      </w:r>
      <w:r w:rsidRPr="003704D5">
        <w:rPr>
          <w:rFonts w:ascii="Arial" w:hAnsi="Arial" w:cs="Arial"/>
          <w:b/>
          <w:sz w:val="24"/>
          <w:szCs w:val="24"/>
        </w:rPr>
        <w:t xml:space="preserve">  </w:t>
      </w:r>
      <w:r w:rsidR="00CF15C5">
        <w:rPr>
          <w:rFonts w:ascii="Arial" w:hAnsi="Arial" w:cs="Arial"/>
          <w:b/>
          <w:sz w:val="24"/>
          <w:szCs w:val="24"/>
        </w:rPr>
        <w:t>Sunday</w:t>
      </w:r>
      <w:proofErr w:type="gramEnd"/>
      <w:r w:rsidR="00CF15C5">
        <w:rPr>
          <w:rFonts w:ascii="Arial" w:hAnsi="Arial" w:cs="Arial"/>
          <w:b/>
          <w:sz w:val="24"/>
          <w:szCs w:val="24"/>
        </w:rPr>
        <w:t xml:space="preserve"> 30th</w:t>
      </w:r>
      <w:r w:rsidR="008E33AD">
        <w:rPr>
          <w:rFonts w:ascii="Arial" w:hAnsi="Arial" w:cs="Arial"/>
          <w:b/>
          <w:sz w:val="24"/>
          <w:szCs w:val="24"/>
        </w:rPr>
        <w:t xml:space="preserve"> June</w:t>
      </w:r>
      <w:r w:rsidR="00F21D3B">
        <w:rPr>
          <w:rFonts w:ascii="Arial" w:hAnsi="Arial" w:cs="Arial"/>
          <w:b/>
          <w:sz w:val="24"/>
          <w:szCs w:val="24"/>
        </w:rPr>
        <w:t xml:space="preserve"> </w:t>
      </w:r>
      <w:r w:rsidR="00565EBA">
        <w:rPr>
          <w:rFonts w:ascii="Arial" w:hAnsi="Arial" w:cs="Arial"/>
          <w:b/>
          <w:sz w:val="24"/>
          <w:szCs w:val="24"/>
        </w:rPr>
        <w:t xml:space="preserve"> </w:t>
      </w:r>
    </w:p>
    <w:p w14:paraId="4BCB9861" w14:textId="77777777" w:rsidR="00E311FE" w:rsidRPr="003704D5" w:rsidRDefault="009A6614" w:rsidP="009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8E33AD">
        <w:rPr>
          <w:rFonts w:ascii="Arial" w:hAnsi="Arial" w:cs="Arial"/>
          <w:b/>
          <w:sz w:val="24"/>
          <w:szCs w:val="24"/>
        </w:rPr>
        <w:t>1</w:t>
      </w:r>
      <w:r w:rsidR="00CF15C5">
        <w:rPr>
          <w:rFonts w:ascii="Arial" w:hAnsi="Arial" w:cs="Arial"/>
          <w:b/>
          <w:sz w:val="24"/>
          <w:szCs w:val="24"/>
        </w:rPr>
        <w:t>300</w:t>
      </w:r>
      <w:r w:rsidR="00E311FE" w:rsidRPr="00256246">
        <w:rPr>
          <w:rFonts w:ascii="Arial" w:hAnsi="Arial" w:cs="Arial"/>
          <w:sz w:val="24"/>
          <w:szCs w:val="24"/>
        </w:rPr>
        <w:t xml:space="preserve"> warm-up for </w:t>
      </w:r>
      <w:r w:rsidR="00B47A59">
        <w:rPr>
          <w:rFonts w:ascii="Arial" w:hAnsi="Arial" w:cs="Arial"/>
          <w:b/>
          <w:sz w:val="24"/>
          <w:szCs w:val="24"/>
        </w:rPr>
        <w:t>1</w:t>
      </w:r>
      <w:r w:rsidR="00D301A7">
        <w:rPr>
          <w:rFonts w:ascii="Arial" w:hAnsi="Arial" w:cs="Arial"/>
          <w:b/>
          <w:sz w:val="24"/>
          <w:szCs w:val="24"/>
        </w:rPr>
        <w:t>3</w:t>
      </w:r>
      <w:r w:rsidR="00CF15C5">
        <w:rPr>
          <w:rFonts w:ascii="Arial" w:hAnsi="Arial" w:cs="Arial"/>
          <w:b/>
          <w:sz w:val="24"/>
          <w:szCs w:val="24"/>
        </w:rPr>
        <w:t>20</w:t>
      </w:r>
      <w:r w:rsidR="00E311FE" w:rsidRPr="00256246">
        <w:rPr>
          <w:rFonts w:ascii="Arial" w:hAnsi="Arial" w:cs="Arial"/>
          <w:sz w:val="24"/>
          <w:szCs w:val="24"/>
        </w:rPr>
        <w:t xml:space="preserve"> start</w:t>
      </w:r>
    </w:p>
    <w:p w14:paraId="5CA1A0D8" w14:textId="77777777" w:rsidR="00114FBF" w:rsidRPr="003704D5" w:rsidRDefault="00114FBF" w:rsidP="00E311FE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310"/>
        <w:gridCol w:w="5078"/>
      </w:tblGrid>
      <w:tr w:rsidR="00AC6E47" w:rsidRPr="00E57562" w14:paraId="1089BD71" w14:textId="77777777" w:rsidTr="00435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" w:type="dxa"/>
            <w:tcBorders>
              <w:bottom w:val="none" w:sz="0" w:space="0" w:color="auto"/>
              <w:right w:val="none" w:sz="0" w:space="0" w:color="auto"/>
            </w:tcBorders>
          </w:tcPr>
          <w:p w14:paraId="3FA475FB" w14:textId="77777777" w:rsidR="00AC6E47" w:rsidRPr="004352DF" w:rsidRDefault="00AC6E47" w:rsidP="004352D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Event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bottom w:val="none" w:sz="0" w:space="0" w:color="auto"/>
            </w:tcBorders>
          </w:tcPr>
          <w:p w14:paraId="234EED29" w14:textId="77777777" w:rsidR="00AC6E47" w:rsidRPr="004352DF" w:rsidRDefault="00AC6E47" w:rsidP="00114FB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Gender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078" w:type="dxa"/>
            <w:tcBorders>
              <w:left w:val="none" w:sz="0" w:space="0" w:color="auto"/>
              <w:bottom w:val="none" w:sz="0" w:space="0" w:color="auto"/>
            </w:tcBorders>
          </w:tcPr>
          <w:p w14:paraId="25ED029B" w14:textId="77777777" w:rsidR="00AC6E47" w:rsidRPr="004352DF" w:rsidRDefault="00AC6E47" w:rsidP="00114FB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Event</w:t>
            </w:r>
          </w:p>
        </w:tc>
      </w:tr>
      <w:tr w:rsidR="00AC6E47" w:rsidRPr="00E57562" w14:paraId="346B4A70" w14:textId="77777777" w:rsidTr="0043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none" w:sz="0" w:space="0" w:color="auto"/>
            </w:tcBorders>
          </w:tcPr>
          <w:p w14:paraId="0F355652" w14:textId="77777777" w:rsidR="00AC6E47" w:rsidRPr="004352DF" w:rsidRDefault="00AC6E47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</w:tcPr>
          <w:p w14:paraId="0C3D3918" w14:textId="77777777" w:rsidR="00AC6E47" w:rsidRPr="004352DF" w:rsidRDefault="00AC6E47" w:rsidP="0025545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2DF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8" w:type="dxa"/>
            <w:tcBorders>
              <w:left w:val="none" w:sz="0" w:space="0" w:color="auto"/>
            </w:tcBorders>
          </w:tcPr>
          <w:p w14:paraId="23C41521" w14:textId="77777777" w:rsidR="00AC6E47" w:rsidRPr="004352DF" w:rsidRDefault="004352DF" w:rsidP="0025545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200 metres Individual Medley</w:t>
            </w:r>
          </w:p>
        </w:tc>
      </w:tr>
      <w:tr w:rsidR="00AC6E47" w:rsidRPr="00E57562" w14:paraId="26EF4D7C" w14:textId="77777777" w:rsidTr="0043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none" w:sz="0" w:space="0" w:color="auto"/>
            </w:tcBorders>
          </w:tcPr>
          <w:p w14:paraId="13136E0D" w14:textId="77777777" w:rsidR="00AC6E47" w:rsidRPr="004352DF" w:rsidRDefault="00AC6E47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</w:tcPr>
          <w:p w14:paraId="6B71A783" w14:textId="77777777" w:rsidR="00AC6E47" w:rsidRPr="004352DF" w:rsidRDefault="00AC6E47" w:rsidP="002554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2DF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8" w:type="dxa"/>
            <w:tcBorders>
              <w:left w:val="none" w:sz="0" w:space="0" w:color="auto"/>
            </w:tcBorders>
          </w:tcPr>
          <w:p w14:paraId="02342EAD" w14:textId="77777777" w:rsidR="00AC6E47" w:rsidRPr="004352DF" w:rsidRDefault="004352DF" w:rsidP="0025545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200 metres Individual Medley</w:t>
            </w:r>
          </w:p>
        </w:tc>
      </w:tr>
      <w:tr w:rsidR="00AC6E47" w:rsidRPr="00E57562" w14:paraId="21A2E45B" w14:textId="77777777" w:rsidTr="0043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none" w:sz="0" w:space="0" w:color="auto"/>
            </w:tcBorders>
          </w:tcPr>
          <w:p w14:paraId="457C4F16" w14:textId="77777777" w:rsidR="00AC6E47" w:rsidRPr="004352DF" w:rsidRDefault="00AC6E47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</w:tcPr>
          <w:p w14:paraId="4CF2E2F2" w14:textId="77777777" w:rsidR="00AC6E47" w:rsidRPr="004352DF" w:rsidRDefault="00AC6E47" w:rsidP="0025545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2DF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8" w:type="dxa"/>
            <w:tcBorders>
              <w:left w:val="none" w:sz="0" w:space="0" w:color="auto"/>
            </w:tcBorders>
          </w:tcPr>
          <w:p w14:paraId="1CF94398" w14:textId="77777777" w:rsidR="00AC6E47" w:rsidRPr="004352DF" w:rsidRDefault="00AC6E47" w:rsidP="004352D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 xml:space="preserve">50 metres </w:t>
            </w:r>
            <w:r w:rsidR="004352DF" w:rsidRPr="004352DF">
              <w:rPr>
                <w:rFonts w:ascii="Arial" w:hAnsi="Arial" w:cs="Arial"/>
                <w:i w:val="0"/>
                <w:sz w:val="24"/>
                <w:szCs w:val="24"/>
              </w:rPr>
              <w:t>Freestyle</w:t>
            </w:r>
          </w:p>
        </w:tc>
      </w:tr>
      <w:tr w:rsidR="00AC6E47" w:rsidRPr="00E57562" w14:paraId="4A51A566" w14:textId="77777777" w:rsidTr="0043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none" w:sz="0" w:space="0" w:color="auto"/>
            </w:tcBorders>
          </w:tcPr>
          <w:p w14:paraId="011F2B23" w14:textId="77777777" w:rsidR="00AC6E47" w:rsidRPr="004352DF" w:rsidRDefault="00AC6E47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</w:tcPr>
          <w:p w14:paraId="23C69A69" w14:textId="77777777" w:rsidR="00AC6E47" w:rsidRPr="004352DF" w:rsidRDefault="00AC6E47" w:rsidP="002554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2DF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8" w:type="dxa"/>
            <w:tcBorders>
              <w:left w:val="none" w:sz="0" w:space="0" w:color="auto"/>
            </w:tcBorders>
          </w:tcPr>
          <w:p w14:paraId="151E6692" w14:textId="77777777" w:rsidR="00AC6E47" w:rsidRPr="004352DF" w:rsidRDefault="00AC6E47" w:rsidP="004352D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 xml:space="preserve">50 metres </w:t>
            </w:r>
            <w:r w:rsidR="004352DF" w:rsidRPr="004352DF">
              <w:rPr>
                <w:rFonts w:ascii="Arial" w:hAnsi="Arial" w:cs="Arial"/>
                <w:i w:val="0"/>
                <w:sz w:val="24"/>
                <w:szCs w:val="24"/>
              </w:rPr>
              <w:t>Freestyle</w:t>
            </w:r>
          </w:p>
        </w:tc>
      </w:tr>
      <w:tr w:rsidR="00AC6E47" w:rsidRPr="00E57562" w14:paraId="4E30B11D" w14:textId="77777777" w:rsidTr="0043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none" w:sz="0" w:space="0" w:color="auto"/>
            </w:tcBorders>
          </w:tcPr>
          <w:p w14:paraId="39431EA6" w14:textId="77777777" w:rsidR="00AC6E47" w:rsidRPr="004352DF" w:rsidRDefault="00AC6E47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</w:tcPr>
          <w:p w14:paraId="5EFB8757" w14:textId="77777777" w:rsidR="00AC6E47" w:rsidRPr="004352DF" w:rsidRDefault="00AC6E47" w:rsidP="0025545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2DF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8" w:type="dxa"/>
            <w:tcBorders>
              <w:left w:val="none" w:sz="0" w:space="0" w:color="auto"/>
            </w:tcBorders>
          </w:tcPr>
          <w:p w14:paraId="728407EB" w14:textId="77777777" w:rsidR="00AC6E47" w:rsidRPr="004352DF" w:rsidRDefault="00AC6E47" w:rsidP="004352D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 xml:space="preserve">100 metres </w:t>
            </w:r>
            <w:r w:rsidR="004352DF" w:rsidRPr="004352DF">
              <w:rPr>
                <w:rFonts w:ascii="Arial" w:hAnsi="Arial" w:cs="Arial"/>
                <w:i w:val="0"/>
                <w:sz w:val="24"/>
                <w:szCs w:val="24"/>
              </w:rPr>
              <w:t>Backstroke</w:t>
            </w:r>
          </w:p>
        </w:tc>
      </w:tr>
      <w:tr w:rsidR="00AC6E47" w:rsidRPr="00E57562" w14:paraId="7680E923" w14:textId="77777777" w:rsidTr="0043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none" w:sz="0" w:space="0" w:color="auto"/>
            </w:tcBorders>
          </w:tcPr>
          <w:p w14:paraId="3D07915C" w14:textId="77777777" w:rsidR="00AC6E47" w:rsidRPr="004352DF" w:rsidRDefault="00AC6E47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</w:tcPr>
          <w:p w14:paraId="66603882" w14:textId="77777777" w:rsidR="00AC6E47" w:rsidRPr="004352DF" w:rsidRDefault="00AC6E47" w:rsidP="002554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2DF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8" w:type="dxa"/>
            <w:tcBorders>
              <w:left w:val="none" w:sz="0" w:space="0" w:color="auto"/>
            </w:tcBorders>
          </w:tcPr>
          <w:p w14:paraId="1464B503" w14:textId="77777777" w:rsidR="00AC6E47" w:rsidRPr="004352DF" w:rsidRDefault="00AC6E47" w:rsidP="004352D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 xml:space="preserve">100 metres </w:t>
            </w:r>
            <w:r w:rsidR="004352DF" w:rsidRPr="004352DF">
              <w:rPr>
                <w:rFonts w:ascii="Arial" w:hAnsi="Arial" w:cs="Arial"/>
                <w:i w:val="0"/>
                <w:sz w:val="24"/>
                <w:szCs w:val="24"/>
              </w:rPr>
              <w:t>Backstroke</w:t>
            </w:r>
          </w:p>
        </w:tc>
      </w:tr>
      <w:tr w:rsidR="00AC6E47" w:rsidRPr="00E57562" w14:paraId="08D4C7B8" w14:textId="77777777" w:rsidTr="0043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none" w:sz="0" w:space="0" w:color="auto"/>
            </w:tcBorders>
          </w:tcPr>
          <w:p w14:paraId="4A7CD4A2" w14:textId="77777777" w:rsidR="00AC6E47" w:rsidRPr="004352DF" w:rsidRDefault="00AC6E47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</w:tcPr>
          <w:p w14:paraId="31F61A80" w14:textId="77777777" w:rsidR="00AC6E47" w:rsidRPr="004352DF" w:rsidRDefault="00AC6E47" w:rsidP="0025545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2DF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8" w:type="dxa"/>
            <w:tcBorders>
              <w:left w:val="none" w:sz="0" w:space="0" w:color="auto"/>
            </w:tcBorders>
          </w:tcPr>
          <w:p w14:paraId="49637D90" w14:textId="77777777" w:rsidR="00AC6E47" w:rsidRPr="004352DF" w:rsidRDefault="004352DF" w:rsidP="004352D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  <w:r w:rsidR="00AC6E47" w:rsidRPr="004352DF">
              <w:rPr>
                <w:rFonts w:ascii="Arial" w:hAnsi="Arial" w:cs="Arial"/>
                <w:i w:val="0"/>
                <w:sz w:val="24"/>
                <w:szCs w:val="24"/>
              </w:rPr>
              <w:t xml:space="preserve"> metres B</w:t>
            </w: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reaststroke</w:t>
            </w:r>
          </w:p>
        </w:tc>
      </w:tr>
      <w:tr w:rsidR="00AC6E47" w:rsidRPr="00E57562" w14:paraId="439B58AD" w14:textId="77777777" w:rsidTr="00435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none" w:sz="0" w:space="0" w:color="auto"/>
            </w:tcBorders>
          </w:tcPr>
          <w:p w14:paraId="65FE9F7B" w14:textId="77777777" w:rsidR="00AC6E47" w:rsidRPr="004352DF" w:rsidRDefault="00AC6E47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</w:tcPr>
          <w:p w14:paraId="74391004" w14:textId="77777777" w:rsidR="00AC6E47" w:rsidRPr="004352DF" w:rsidRDefault="00AC6E47" w:rsidP="002554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2DF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8" w:type="dxa"/>
            <w:tcBorders>
              <w:left w:val="none" w:sz="0" w:space="0" w:color="auto"/>
            </w:tcBorders>
          </w:tcPr>
          <w:p w14:paraId="4C285D97" w14:textId="77777777" w:rsidR="00AC6E47" w:rsidRPr="004352DF" w:rsidRDefault="004352DF" w:rsidP="0025545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50 metres Breaststroke</w:t>
            </w:r>
          </w:p>
        </w:tc>
      </w:tr>
      <w:tr w:rsidR="004352DF" w:rsidRPr="00E57562" w14:paraId="097EC057" w14:textId="77777777" w:rsidTr="00435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none" w:sz="0" w:space="0" w:color="auto"/>
            </w:tcBorders>
          </w:tcPr>
          <w:p w14:paraId="39A5B120" w14:textId="77777777" w:rsidR="004352DF" w:rsidRPr="004352DF" w:rsidRDefault="004352DF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</w:tcPr>
          <w:p w14:paraId="2488EF05" w14:textId="77777777" w:rsidR="004352DF" w:rsidRPr="004352DF" w:rsidRDefault="004352DF" w:rsidP="002554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52DF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8" w:type="dxa"/>
            <w:tcBorders>
              <w:left w:val="none" w:sz="0" w:space="0" w:color="auto"/>
            </w:tcBorders>
          </w:tcPr>
          <w:p w14:paraId="344656DA" w14:textId="77777777" w:rsidR="004352DF" w:rsidRPr="004352DF" w:rsidRDefault="004352DF" w:rsidP="0025545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100 metres Butterfly</w:t>
            </w:r>
          </w:p>
        </w:tc>
      </w:tr>
      <w:tr w:rsidR="004352DF" w:rsidRPr="00E57562" w14:paraId="304BDEC3" w14:textId="77777777" w:rsidTr="004352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77" w:type="dxa"/>
            <w:tcBorders>
              <w:top w:val="none" w:sz="0" w:space="0" w:color="auto"/>
              <w:right w:val="none" w:sz="0" w:space="0" w:color="auto"/>
            </w:tcBorders>
          </w:tcPr>
          <w:p w14:paraId="5EA58698" w14:textId="77777777" w:rsidR="004352DF" w:rsidRPr="004352DF" w:rsidRDefault="004352DF" w:rsidP="0025545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top w:val="none" w:sz="0" w:space="0" w:color="auto"/>
            </w:tcBorders>
            <w:shd w:val="clear" w:color="auto" w:fill="auto"/>
          </w:tcPr>
          <w:p w14:paraId="0F296FE1" w14:textId="77777777" w:rsidR="004352DF" w:rsidRPr="004352DF" w:rsidRDefault="004352DF" w:rsidP="0025545E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Male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078" w:type="dxa"/>
            <w:tcBorders>
              <w:top w:val="none" w:sz="0" w:space="0" w:color="auto"/>
              <w:left w:val="none" w:sz="0" w:space="0" w:color="auto"/>
            </w:tcBorders>
          </w:tcPr>
          <w:p w14:paraId="43B5CB7A" w14:textId="77777777" w:rsidR="004352DF" w:rsidRDefault="004352DF" w:rsidP="0025545E">
            <w:pPr>
              <w:rPr>
                <w:rFonts w:ascii="Arial" w:hAnsi="Arial" w:cs="Arial"/>
                <w:sz w:val="24"/>
                <w:szCs w:val="24"/>
              </w:rPr>
            </w:pPr>
            <w:r w:rsidRPr="004352DF">
              <w:rPr>
                <w:rFonts w:ascii="Arial" w:hAnsi="Arial" w:cs="Arial"/>
                <w:i w:val="0"/>
                <w:sz w:val="24"/>
                <w:szCs w:val="24"/>
              </w:rPr>
              <w:t>100 metres Butterfly</w:t>
            </w:r>
          </w:p>
        </w:tc>
      </w:tr>
    </w:tbl>
    <w:p w14:paraId="69ADB7B4" w14:textId="77777777" w:rsidR="00114FBF" w:rsidRPr="003704D5" w:rsidRDefault="00114FBF" w:rsidP="00E311FE">
      <w:pPr>
        <w:rPr>
          <w:rFonts w:ascii="Arial" w:hAnsi="Arial" w:cs="Arial"/>
          <w:sz w:val="24"/>
          <w:szCs w:val="24"/>
        </w:rPr>
      </w:pPr>
    </w:p>
    <w:p w14:paraId="486D5E90" w14:textId="77777777" w:rsidR="009A6614" w:rsidRDefault="00114FBF" w:rsidP="004352DF">
      <w:pPr>
        <w:rPr>
          <w:rFonts w:ascii="Arial" w:hAnsi="Arial" w:cs="Arial"/>
          <w:b/>
          <w:sz w:val="24"/>
          <w:szCs w:val="24"/>
        </w:rPr>
      </w:pPr>
      <w:r w:rsidRPr="003704D5">
        <w:rPr>
          <w:rFonts w:ascii="Arial" w:hAnsi="Arial" w:cs="Arial"/>
          <w:b/>
          <w:sz w:val="24"/>
          <w:szCs w:val="24"/>
          <w:u w:val="single"/>
        </w:rPr>
        <w:t xml:space="preserve">Session </w:t>
      </w:r>
      <w:r w:rsidRPr="00256246">
        <w:rPr>
          <w:rFonts w:ascii="Arial" w:hAnsi="Arial" w:cs="Arial"/>
          <w:b/>
          <w:sz w:val="24"/>
          <w:szCs w:val="24"/>
          <w:u w:val="single"/>
        </w:rPr>
        <w:t>2</w:t>
      </w:r>
      <w:r w:rsidRPr="00256246">
        <w:rPr>
          <w:rFonts w:ascii="Arial" w:hAnsi="Arial" w:cs="Arial"/>
          <w:b/>
          <w:sz w:val="24"/>
          <w:szCs w:val="24"/>
        </w:rPr>
        <w:t xml:space="preserve">   </w:t>
      </w:r>
      <w:r w:rsidR="008E33AD">
        <w:rPr>
          <w:rFonts w:ascii="Arial" w:hAnsi="Arial" w:cs="Arial"/>
          <w:b/>
          <w:sz w:val="24"/>
          <w:szCs w:val="24"/>
        </w:rPr>
        <w:t>S</w:t>
      </w:r>
      <w:r w:rsidR="00CF15C5">
        <w:rPr>
          <w:rFonts w:ascii="Arial" w:hAnsi="Arial" w:cs="Arial"/>
          <w:b/>
          <w:sz w:val="24"/>
          <w:szCs w:val="24"/>
        </w:rPr>
        <w:t>unday 30th</w:t>
      </w:r>
      <w:r w:rsidR="00F21D3B">
        <w:rPr>
          <w:rFonts w:ascii="Arial" w:hAnsi="Arial" w:cs="Arial"/>
          <w:b/>
          <w:sz w:val="24"/>
          <w:szCs w:val="24"/>
        </w:rPr>
        <w:t xml:space="preserve"> June</w:t>
      </w:r>
    </w:p>
    <w:p w14:paraId="26D1A2EA" w14:textId="77777777" w:rsidR="00114FBF" w:rsidRPr="003704D5" w:rsidRDefault="009A6614" w:rsidP="00E311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="00CF15C5">
        <w:rPr>
          <w:rFonts w:ascii="Arial" w:hAnsi="Arial" w:cs="Arial"/>
          <w:b/>
          <w:sz w:val="24"/>
          <w:szCs w:val="24"/>
        </w:rPr>
        <w:t>tba</w:t>
      </w:r>
      <w:proofErr w:type="spellEnd"/>
      <w:proofErr w:type="gramEnd"/>
      <w:r w:rsidR="00114FBF" w:rsidRPr="00256246">
        <w:rPr>
          <w:rFonts w:ascii="Arial" w:hAnsi="Arial" w:cs="Arial"/>
          <w:sz w:val="24"/>
          <w:szCs w:val="24"/>
        </w:rPr>
        <w:t xml:space="preserve"> warm-up for </w:t>
      </w:r>
      <w:proofErr w:type="spellStart"/>
      <w:r w:rsidR="00CF15C5">
        <w:rPr>
          <w:rFonts w:ascii="Arial" w:hAnsi="Arial" w:cs="Arial"/>
          <w:b/>
          <w:sz w:val="24"/>
          <w:szCs w:val="24"/>
        </w:rPr>
        <w:t>tba</w:t>
      </w:r>
      <w:proofErr w:type="spellEnd"/>
      <w:r w:rsidR="00114FBF" w:rsidRPr="003704D5">
        <w:rPr>
          <w:rFonts w:ascii="Arial" w:hAnsi="Arial" w:cs="Arial"/>
          <w:sz w:val="24"/>
          <w:szCs w:val="24"/>
        </w:rPr>
        <w:t xml:space="preserve"> start </w:t>
      </w:r>
    </w:p>
    <w:p w14:paraId="5363B45D" w14:textId="77777777" w:rsidR="00114FBF" w:rsidRPr="003704D5" w:rsidRDefault="00114FBF" w:rsidP="00E311F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310"/>
        <w:gridCol w:w="5078"/>
      </w:tblGrid>
      <w:tr w:rsidR="004352DF" w:rsidRPr="00E57562" w14:paraId="06623DAF" w14:textId="77777777" w:rsidTr="004352DF">
        <w:tc>
          <w:tcPr>
            <w:tcW w:w="1077" w:type="dxa"/>
            <w:shd w:val="clear" w:color="auto" w:fill="auto"/>
          </w:tcPr>
          <w:p w14:paraId="330B26F5" w14:textId="77777777" w:rsidR="004352DF" w:rsidRPr="004352DF" w:rsidRDefault="004352DF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2DF">
              <w:rPr>
                <w:rFonts w:ascii="Arial" w:hAnsi="Arial" w:cs="Arial"/>
                <w:sz w:val="24"/>
                <w:szCs w:val="24"/>
              </w:rPr>
              <w:t>Event No</w:t>
            </w:r>
          </w:p>
        </w:tc>
        <w:tc>
          <w:tcPr>
            <w:tcW w:w="1310" w:type="dxa"/>
            <w:shd w:val="clear" w:color="auto" w:fill="auto"/>
          </w:tcPr>
          <w:p w14:paraId="4DE2504E" w14:textId="77777777" w:rsidR="004352DF" w:rsidRPr="004352DF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 w:rsidRPr="004352DF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5078" w:type="dxa"/>
            <w:shd w:val="clear" w:color="auto" w:fill="auto"/>
          </w:tcPr>
          <w:p w14:paraId="7E2FAF3A" w14:textId="77777777" w:rsidR="004352DF" w:rsidRPr="004352DF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 w:rsidRPr="004352DF"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</w:tr>
      <w:tr w:rsidR="004352DF" w:rsidRPr="00E57562" w14:paraId="57C89494" w14:textId="77777777" w:rsidTr="00E12769">
        <w:tc>
          <w:tcPr>
            <w:tcW w:w="1077" w:type="dxa"/>
            <w:shd w:val="clear" w:color="auto" w:fill="auto"/>
          </w:tcPr>
          <w:p w14:paraId="01E50E90" w14:textId="77777777" w:rsidR="004352DF" w:rsidRPr="0025545E" w:rsidRDefault="004352DF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B6C4F54" w14:textId="77777777" w:rsidR="004352DF" w:rsidRPr="0025545E" w:rsidRDefault="004352DF" w:rsidP="004352D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5E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078" w:type="dxa"/>
            <w:shd w:val="clear" w:color="auto" w:fill="auto"/>
          </w:tcPr>
          <w:p w14:paraId="152C1905" w14:textId="77777777" w:rsidR="004352DF" w:rsidRPr="0025545E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5545E">
              <w:rPr>
                <w:rFonts w:ascii="Arial" w:hAnsi="Arial" w:cs="Arial"/>
                <w:sz w:val="24"/>
                <w:szCs w:val="24"/>
              </w:rPr>
              <w:t xml:space="preserve">00 metres </w:t>
            </w:r>
            <w:r>
              <w:rPr>
                <w:rFonts w:ascii="Arial" w:hAnsi="Arial" w:cs="Arial"/>
                <w:sz w:val="24"/>
                <w:szCs w:val="24"/>
              </w:rPr>
              <w:t>Individual Medley</w:t>
            </w:r>
          </w:p>
        </w:tc>
      </w:tr>
      <w:tr w:rsidR="004352DF" w:rsidRPr="00E57562" w14:paraId="6FCBB971" w14:textId="77777777" w:rsidTr="00E12769">
        <w:tc>
          <w:tcPr>
            <w:tcW w:w="1077" w:type="dxa"/>
            <w:shd w:val="clear" w:color="auto" w:fill="auto"/>
          </w:tcPr>
          <w:p w14:paraId="44F8E1B5" w14:textId="77777777" w:rsidR="004352DF" w:rsidRPr="0025545E" w:rsidRDefault="004352DF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AF7C4D5" w14:textId="77777777" w:rsidR="004352DF" w:rsidRPr="0025545E" w:rsidRDefault="004352DF" w:rsidP="004352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5E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078" w:type="dxa"/>
            <w:shd w:val="clear" w:color="auto" w:fill="auto"/>
          </w:tcPr>
          <w:p w14:paraId="2E46DE52" w14:textId="77777777" w:rsidR="004352DF" w:rsidRPr="0025545E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5545E">
              <w:rPr>
                <w:rFonts w:ascii="Arial" w:hAnsi="Arial" w:cs="Arial"/>
                <w:sz w:val="24"/>
                <w:szCs w:val="24"/>
              </w:rPr>
              <w:t xml:space="preserve">00 metres </w:t>
            </w:r>
            <w:r>
              <w:rPr>
                <w:rFonts w:ascii="Arial" w:hAnsi="Arial" w:cs="Arial"/>
                <w:sz w:val="24"/>
                <w:szCs w:val="24"/>
              </w:rPr>
              <w:t>Individual Medley</w:t>
            </w:r>
          </w:p>
        </w:tc>
      </w:tr>
      <w:tr w:rsidR="004352DF" w:rsidRPr="00E57562" w14:paraId="454DAE17" w14:textId="77777777" w:rsidTr="00E12769">
        <w:tc>
          <w:tcPr>
            <w:tcW w:w="1077" w:type="dxa"/>
            <w:shd w:val="clear" w:color="auto" w:fill="auto"/>
          </w:tcPr>
          <w:p w14:paraId="75961317" w14:textId="77777777" w:rsidR="004352DF" w:rsidRPr="0025545E" w:rsidRDefault="004352DF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967610E" w14:textId="77777777" w:rsidR="004352DF" w:rsidRPr="0025545E" w:rsidRDefault="004352DF" w:rsidP="004352D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5E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078" w:type="dxa"/>
            <w:shd w:val="clear" w:color="auto" w:fill="auto"/>
          </w:tcPr>
          <w:p w14:paraId="2E0307C4" w14:textId="77777777" w:rsidR="004352DF" w:rsidRPr="0025545E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 xml:space="preserve">50 metres </w:t>
            </w:r>
            <w:r>
              <w:rPr>
                <w:rFonts w:ascii="Arial" w:hAnsi="Arial" w:cs="Arial"/>
                <w:sz w:val="24"/>
                <w:szCs w:val="24"/>
              </w:rPr>
              <w:t>Backstroke</w:t>
            </w:r>
          </w:p>
        </w:tc>
      </w:tr>
      <w:tr w:rsidR="004352DF" w:rsidRPr="00E57562" w14:paraId="777B49A2" w14:textId="77777777" w:rsidTr="00E12769">
        <w:tc>
          <w:tcPr>
            <w:tcW w:w="1077" w:type="dxa"/>
            <w:shd w:val="clear" w:color="auto" w:fill="auto"/>
          </w:tcPr>
          <w:p w14:paraId="501C718F" w14:textId="77777777" w:rsidR="004352DF" w:rsidRPr="0025545E" w:rsidRDefault="004352DF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6E3D668B" w14:textId="77777777" w:rsidR="004352DF" w:rsidRPr="0025545E" w:rsidRDefault="004352DF" w:rsidP="004352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5E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078" w:type="dxa"/>
            <w:shd w:val="clear" w:color="auto" w:fill="auto"/>
          </w:tcPr>
          <w:p w14:paraId="4493DC68" w14:textId="77777777" w:rsidR="004352DF" w:rsidRPr="0025545E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 xml:space="preserve">50 metres </w:t>
            </w:r>
            <w:r>
              <w:rPr>
                <w:rFonts w:ascii="Arial" w:hAnsi="Arial" w:cs="Arial"/>
                <w:sz w:val="24"/>
                <w:szCs w:val="24"/>
              </w:rPr>
              <w:t>Backstroke</w:t>
            </w:r>
          </w:p>
        </w:tc>
      </w:tr>
      <w:tr w:rsidR="004352DF" w:rsidRPr="00E57562" w14:paraId="1F09FFBB" w14:textId="77777777" w:rsidTr="00E12769">
        <w:tc>
          <w:tcPr>
            <w:tcW w:w="1077" w:type="dxa"/>
            <w:shd w:val="clear" w:color="auto" w:fill="auto"/>
          </w:tcPr>
          <w:p w14:paraId="4FC4D379" w14:textId="77777777" w:rsidR="004352DF" w:rsidRPr="0025545E" w:rsidRDefault="004352DF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CF19A1B" w14:textId="77777777" w:rsidR="004352DF" w:rsidRPr="0025545E" w:rsidRDefault="004352DF" w:rsidP="004352D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5E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078" w:type="dxa"/>
            <w:shd w:val="clear" w:color="auto" w:fill="auto"/>
          </w:tcPr>
          <w:p w14:paraId="6BB1CCC8" w14:textId="77777777" w:rsidR="004352DF" w:rsidRPr="0025545E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 xml:space="preserve">100 metres </w:t>
            </w:r>
            <w:r>
              <w:rPr>
                <w:rFonts w:ascii="Arial" w:hAnsi="Arial" w:cs="Arial"/>
                <w:sz w:val="24"/>
                <w:szCs w:val="24"/>
              </w:rPr>
              <w:t>Breaststroke</w:t>
            </w:r>
          </w:p>
        </w:tc>
      </w:tr>
      <w:tr w:rsidR="004352DF" w:rsidRPr="00E57562" w14:paraId="6592EC74" w14:textId="77777777" w:rsidTr="00E12769">
        <w:tc>
          <w:tcPr>
            <w:tcW w:w="1077" w:type="dxa"/>
            <w:shd w:val="clear" w:color="auto" w:fill="auto"/>
          </w:tcPr>
          <w:p w14:paraId="5DA47223" w14:textId="77777777" w:rsidR="004352DF" w:rsidRPr="0025545E" w:rsidRDefault="004352DF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8BB9451" w14:textId="77777777" w:rsidR="004352DF" w:rsidRPr="0025545E" w:rsidRDefault="004352DF" w:rsidP="004352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5E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078" w:type="dxa"/>
            <w:shd w:val="clear" w:color="auto" w:fill="auto"/>
          </w:tcPr>
          <w:p w14:paraId="1F35949C" w14:textId="77777777" w:rsidR="004352DF" w:rsidRPr="0025545E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 xml:space="preserve">100 metres </w:t>
            </w:r>
            <w:r>
              <w:rPr>
                <w:rFonts w:ascii="Arial" w:hAnsi="Arial" w:cs="Arial"/>
                <w:sz w:val="24"/>
                <w:szCs w:val="24"/>
              </w:rPr>
              <w:t>Breaststroke</w:t>
            </w:r>
          </w:p>
        </w:tc>
      </w:tr>
      <w:tr w:rsidR="004352DF" w:rsidRPr="00E57562" w14:paraId="4E320CB8" w14:textId="77777777" w:rsidTr="00E12769">
        <w:tc>
          <w:tcPr>
            <w:tcW w:w="1077" w:type="dxa"/>
            <w:shd w:val="clear" w:color="auto" w:fill="auto"/>
          </w:tcPr>
          <w:p w14:paraId="5085F86E" w14:textId="77777777" w:rsidR="004352DF" w:rsidRPr="0025545E" w:rsidRDefault="004352DF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3E986914" w14:textId="77777777" w:rsidR="004352DF" w:rsidRPr="0025545E" w:rsidRDefault="004352DF" w:rsidP="004352D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5E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078" w:type="dxa"/>
            <w:shd w:val="clear" w:color="auto" w:fill="auto"/>
          </w:tcPr>
          <w:p w14:paraId="78040B4A" w14:textId="77777777" w:rsidR="004352DF" w:rsidRPr="0025545E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metres Butterfly</w:t>
            </w:r>
          </w:p>
        </w:tc>
      </w:tr>
      <w:tr w:rsidR="004352DF" w:rsidRPr="00E57562" w14:paraId="45F067AE" w14:textId="77777777" w:rsidTr="00E12769">
        <w:tc>
          <w:tcPr>
            <w:tcW w:w="1077" w:type="dxa"/>
            <w:shd w:val="clear" w:color="auto" w:fill="auto"/>
          </w:tcPr>
          <w:p w14:paraId="711ECBFA" w14:textId="77777777" w:rsidR="004352DF" w:rsidRPr="0025545E" w:rsidRDefault="004352DF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45E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5842D8E" w14:textId="77777777" w:rsidR="004352DF" w:rsidRPr="0025545E" w:rsidRDefault="004352DF" w:rsidP="004352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45E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078" w:type="dxa"/>
            <w:shd w:val="clear" w:color="auto" w:fill="auto"/>
          </w:tcPr>
          <w:p w14:paraId="7AD4849D" w14:textId="77777777" w:rsidR="004352DF" w:rsidRPr="0025545E" w:rsidRDefault="004352DF" w:rsidP="0043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metres Butterfly</w:t>
            </w:r>
          </w:p>
        </w:tc>
      </w:tr>
      <w:tr w:rsidR="004352DF" w:rsidRPr="00E57562" w14:paraId="7DFB8398" w14:textId="77777777" w:rsidTr="00E12769">
        <w:tc>
          <w:tcPr>
            <w:tcW w:w="1077" w:type="dxa"/>
            <w:shd w:val="clear" w:color="auto" w:fill="auto"/>
          </w:tcPr>
          <w:p w14:paraId="32C666BD" w14:textId="77777777" w:rsidR="004352DF" w:rsidRPr="0025545E" w:rsidRDefault="00E12769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060230D" w14:textId="77777777" w:rsidR="004352DF" w:rsidRPr="0025545E" w:rsidRDefault="00E12769" w:rsidP="004352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078" w:type="dxa"/>
            <w:shd w:val="clear" w:color="auto" w:fill="auto"/>
          </w:tcPr>
          <w:p w14:paraId="032D5AA8" w14:textId="77777777" w:rsidR="004352DF" w:rsidRDefault="00E12769" w:rsidP="0043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metres Freestyle</w:t>
            </w:r>
          </w:p>
        </w:tc>
      </w:tr>
      <w:tr w:rsidR="004352DF" w:rsidRPr="00E57562" w14:paraId="6A75DAF1" w14:textId="77777777" w:rsidTr="00E12769">
        <w:tc>
          <w:tcPr>
            <w:tcW w:w="1077" w:type="dxa"/>
            <w:shd w:val="clear" w:color="auto" w:fill="auto"/>
          </w:tcPr>
          <w:p w14:paraId="34F45F03" w14:textId="77777777" w:rsidR="004352DF" w:rsidRPr="0025545E" w:rsidRDefault="00E12769" w:rsidP="00435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DEDB302" w14:textId="77777777" w:rsidR="004352DF" w:rsidRPr="0025545E" w:rsidRDefault="00E12769" w:rsidP="004352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078" w:type="dxa"/>
            <w:shd w:val="clear" w:color="auto" w:fill="auto"/>
          </w:tcPr>
          <w:p w14:paraId="42F9210D" w14:textId="77777777" w:rsidR="004352DF" w:rsidRDefault="00E12769" w:rsidP="0043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metres Freestyle</w:t>
            </w:r>
          </w:p>
        </w:tc>
      </w:tr>
    </w:tbl>
    <w:p w14:paraId="465D4CFB" w14:textId="77777777" w:rsidR="001D1322" w:rsidRDefault="001D1322" w:rsidP="00E311FE">
      <w:pPr>
        <w:rPr>
          <w:rFonts w:ascii="Arial" w:hAnsi="Arial" w:cs="Arial"/>
          <w:sz w:val="22"/>
        </w:rPr>
      </w:pPr>
    </w:p>
    <w:p w14:paraId="045F1593" w14:textId="77777777" w:rsidR="00E311FE" w:rsidRPr="003704D5" w:rsidRDefault="00E311FE" w:rsidP="00E311FE">
      <w:pPr>
        <w:ind w:hanging="360"/>
        <w:rPr>
          <w:rFonts w:ascii="Arial" w:hAnsi="Arial" w:cs="Arial"/>
          <w:sz w:val="22"/>
        </w:rPr>
      </w:pPr>
      <w:r w:rsidRPr="003704D5">
        <w:rPr>
          <w:rFonts w:ascii="Arial" w:hAnsi="Arial" w:cs="Arial"/>
          <w:sz w:val="22"/>
        </w:rPr>
        <w:tab/>
      </w:r>
    </w:p>
    <w:p w14:paraId="4ECB5A74" w14:textId="77777777" w:rsidR="00E311FE" w:rsidRPr="003704D5" w:rsidRDefault="009A6614" w:rsidP="00E311F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All races will be heat declared winners</w:t>
      </w:r>
      <w:r w:rsidR="00E311FE" w:rsidRPr="003704D5">
        <w:rPr>
          <w:rFonts w:ascii="Arial" w:hAnsi="Arial" w:cs="Arial"/>
          <w:sz w:val="22"/>
        </w:rPr>
        <w:tab/>
      </w:r>
    </w:p>
    <w:p w14:paraId="6A59FADD" w14:textId="77777777" w:rsidR="0011345F" w:rsidRDefault="0011345F" w:rsidP="00E12769">
      <w:pPr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F9F19D" w14:textId="77777777" w:rsidR="0011345F" w:rsidRDefault="0011345F" w:rsidP="00E12769">
      <w:pPr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B6DB24" w14:textId="77777777" w:rsidR="0011345F" w:rsidRDefault="0011345F" w:rsidP="00E12769">
      <w:pPr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01DC61" w14:textId="77777777" w:rsidR="002D3F1F" w:rsidRDefault="002D3F1F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B704915" w14:textId="77777777" w:rsidR="00E311FE" w:rsidRPr="003704D5" w:rsidRDefault="00E311FE" w:rsidP="00E12769">
      <w:pPr>
        <w:ind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704D5">
        <w:rPr>
          <w:rFonts w:ascii="Arial" w:hAnsi="Arial" w:cs="Arial"/>
          <w:b/>
          <w:bCs/>
          <w:sz w:val="24"/>
          <w:szCs w:val="24"/>
        </w:rPr>
        <w:lastRenderedPageBreak/>
        <w:t>ENTRY FORM</w:t>
      </w:r>
    </w:p>
    <w:p w14:paraId="7DB08E48" w14:textId="77777777" w:rsidR="00E311FE" w:rsidRPr="003704D5" w:rsidRDefault="00E311FE" w:rsidP="003704D5">
      <w:pPr>
        <w:rPr>
          <w:rFonts w:ascii="Arial" w:hAnsi="Arial" w:cs="Arial"/>
          <w:b/>
          <w:sz w:val="24"/>
          <w:szCs w:val="24"/>
        </w:rPr>
      </w:pPr>
      <w:r w:rsidRPr="003704D5">
        <w:rPr>
          <w:rFonts w:ascii="Arial" w:hAnsi="Arial" w:cs="Arial"/>
          <w:b/>
          <w:sz w:val="24"/>
          <w:szCs w:val="24"/>
        </w:rPr>
        <w:t>Please write clearly:</w:t>
      </w:r>
    </w:p>
    <w:p w14:paraId="794F5052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p w14:paraId="72C956D7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sz w:val="24"/>
          <w:szCs w:val="24"/>
        </w:rPr>
        <w:t xml:space="preserve">Surname: ………………………………First </w:t>
      </w:r>
      <w:r w:rsidR="00AC6E47">
        <w:rPr>
          <w:rFonts w:ascii="Arial" w:hAnsi="Arial" w:cs="Arial"/>
          <w:sz w:val="24"/>
          <w:szCs w:val="24"/>
        </w:rPr>
        <w:t>Name</w:t>
      </w:r>
      <w:r w:rsidRPr="003704D5">
        <w:rPr>
          <w:rFonts w:ascii="Arial" w:hAnsi="Arial" w:cs="Arial"/>
          <w:sz w:val="24"/>
          <w:szCs w:val="24"/>
        </w:rPr>
        <w:t>…………………</w:t>
      </w:r>
      <w:r w:rsidR="00E12769">
        <w:rPr>
          <w:rFonts w:ascii="Arial" w:hAnsi="Arial" w:cs="Arial"/>
          <w:sz w:val="24"/>
          <w:szCs w:val="24"/>
        </w:rPr>
        <w:t>…………..</w:t>
      </w:r>
    </w:p>
    <w:p w14:paraId="31157C74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p w14:paraId="20543BD8" w14:textId="77777777" w:rsidR="00AC6E47" w:rsidRDefault="00245B3C" w:rsidP="0037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Male / </w:t>
      </w:r>
      <w:r w:rsidR="00AC6E4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emale (circle</w:t>
      </w:r>
      <w:r w:rsidR="00E311FE" w:rsidRPr="003704D5">
        <w:rPr>
          <w:rFonts w:ascii="Arial" w:hAnsi="Arial" w:cs="Arial"/>
          <w:sz w:val="24"/>
          <w:szCs w:val="24"/>
        </w:rPr>
        <w:t xml:space="preserve">)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AC6E47">
        <w:rPr>
          <w:rFonts w:ascii="Arial" w:hAnsi="Arial" w:cs="Arial"/>
          <w:sz w:val="24"/>
          <w:szCs w:val="24"/>
        </w:rPr>
        <w:t xml:space="preserve"> </w:t>
      </w:r>
      <w:r w:rsidR="00CF15C5">
        <w:rPr>
          <w:rFonts w:ascii="Arial" w:hAnsi="Arial" w:cs="Arial"/>
          <w:sz w:val="24"/>
          <w:szCs w:val="24"/>
        </w:rPr>
        <w:t>Club…………………………………………….</w:t>
      </w:r>
    </w:p>
    <w:p w14:paraId="5A888ECE" w14:textId="77777777" w:rsidR="00AC6E47" w:rsidRPr="003704D5" w:rsidRDefault="00AC6E47" w:rsidP="003704D5">
      <w:pPr>
        <w:rPr>
          <w:rFonts w:ascii="Arial" w:hAnsi="Arial" w:cs="Arial"/>
          <w:sz w:val="24"/>
          <w:szCs w:val="24"/>
        </w:rPr>
      </w:pPr>
    </w:p>
    <w:p w14:paraId="43DB5DA9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sz w:val="24"/>
          <w:szCs w:val="24"/>
        </w:rPr>
        <w:t>Date of Birth</w:t>
      </w:r>
      <w:r w:rsidR="00604FB2">
        <w:rPr>
          <w:rFonts w:ascii="Arial" w:hAnsi="Arial" w:cs="Arial"/>
          <w:sz w:val="24"/>
          <w:szCs w:val="24"/>
        </w:rPr>
        <w:t>…….</w:t>
      </w:r>
      <w:r w:rsidR="00AC6E47">
        <w:rPr>
          <w:rFonts w:ascii="Arial" w:hAnsi="Arial" w:cs="Arial"/>
          <w:sz w:val="24"/>
          <w:szCs w:val="24"/>
        </w:rPr>
        <w:t xml:space="preserve">… / ………  </w:t>
      </w:r>
      <w:r w:rsidR="00B730F3">
        <w:rPr>
          <w:rFonts w:ascii="Arial" w:hAnsi="Arial" w:cs="Arial"/>
          <w:sz w:val="24"/>
          <w:szCs w:val="24"/>
        </w:rPr>
        <w:t>Swim England</w:t>
      </w:r>
      <w:r w:rsidRPr="003704D5">
        <w:rPr>
          <w:rFonts w:ascii="Arial" w:hAnsi="Arial" w:cs="Arial"/>
          <w:sz w:val="24"/>
          <w:szCs w:val="24"/>
        </w:rPr>
        <w:t xml:space="preserve"> registration number: ……………</w:t>
      </w:r>
    </w:p>
    <w:p w14:paraId="51A4FAA7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p w14:paraId="4130C5D7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sz w:val="24"/>
          <w:szCs w:val="24"/>
        </w:rPr>
        <w:t>Email address and/or telephone number of swimmer/parent, in case of queries:</w:t>
      </w:r>
    </w:p>
    <w:p w14:paraId="07229589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4CF66BC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tbl>
      <w:tblPr>
        <w:tblW w:w="99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80"/>
        <w:gridCol w:w="3809"/>
        <w:gridCol w:w="466"/>
      </w:tblGrid>
      <w:tr w:rsidR="00321296" w:rsidRPr="003704D5" w14:paraId="7B11BECA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51C74" w14:textId="77777777" w:rsidR="00321296" w:rsidRPr="003704D5" w:rsidRDefault="00321296" w:rsidP="003704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16608" w14:textId="77777777" w:rsidR="00321296" w:rsidRPr="003704D5" w:rsidRDefault="00321296" w:rsidP="003704D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04D5">
              <w:rPr>
                <w:rFonts w:ascii="Arial" w:hAnsi="Arial" w:cs="Arial"/>
                <w:b/>
                <w:sz w:val="24"/>
                <w:szCs w:val="24"/>
              </w:rPr>
              <w:t>Entry time</w:t>
            </w: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47F41D38" w14:textId="77777777" w:rsidR="00321296" w:rsidRPr="003704D5" w:rsidRDefault="00321296" w:rsidP="003704D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296" w:rsidRPr="003704D5" w14:paraId="1C8D4F65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1363A" w14:textId="77777777" w:rsidR="00321296" w:rsidRPr="00321296" w:rsidRDefault="00E12769" w:rsidP="00E1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 metres </w:t>
            </w:r>
            <w:r w:rsidRPr="0032129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ndividual Medley</w:t>
            </w:r>
            <w:r w:rsidRPr="003212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A502C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0F8280A1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296" w:rsidRPr="003704D5" w14:paraId="5A8AEAD7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BA44A" w14:textId="77777777" w:rsidR="00321296" w:rsidRPr="00321296" w:rsidRDefault="00E12769" w:rsidP="00321296">
            <w:pPr>
              <w:rPr>
                <w:rFonts w:ascii="Arial" w:hAnsi="Arial" w:cs="Arial"/>
                <w:sz w:val="24"/>
                <w:szCs w:val="24"/>
              </w:rPr>
            </w:pPr>
            <w:r w:rsidRPr="00321296">
              <w:rPr>
                <w:rFonts w:ascii="Arial" w:hAnsi="Arial" w:cs="Arial"/>
                <w:sz w:val="24"/>
                <w:szCs w:val="24"/>
              </w:rPr>
              <w:t>50 metres Freestyle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A997A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4DEEBB0E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296" w:rsidRPr="003704D5" w14:paraId="6D813918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02362" w14:textId="77777777" w:rsidR="00321296" w:rsidRPr="00321296" w:rsidRDefault="00E12769" w:rsidP="00321296">
            <w:pPr>
              <w:rPr>
                <w:rFonts w:ascii="Arial" w:hAnsi="Arial" w:cs="Arial"/>
                <w:sz w:val="24"/>
                <w:szCs w:val="24"/>
              </w:rPr>
            </w:pPr>
            <w:r w:rsidRPr="00321296">
              <w:rPr>
                <w:rFonts w:ascii="Arial" w:hAnsi="Arial" w:cs="Arial"/>
                <w:sz w:val="24"/>
                <w:szCs w:val="24"/>
              </w:rPr>
              <w:t>100 metres Backstroke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A21F1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7635155B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296" w:rsidRPr="003704D5" w14:paraId="1475AEB7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8436F" w14:textId="77777777" w:rsidR="00321296" w:rsidRPr="00321296" w:rsidRDefault="00E12769" w:rsidP="00321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metres Breaststroke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FBA96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4F65EE59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296" w:rsidRPr="003704D5" w14:paraId="195CABB1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C68EB" w14:textId="77777777" w:rsidR="00321296" w:rsidRPr="00321296" w:rsidRDefault="00E12769" w:rsidP="00321296">
            <w:pPr>
              <w:rPr>
                <w:rFonts w:ascii="Arial" w:hAnsi="Arial" w:cs="Arial"/>
                <w:sz w:val="24"/>
                <w:szCs w:val="24"/>
              </w:rPr>
            </w:pPr>
            <w:r w:rsidRPr="00321296">
              <w:rPr>
                <w:rFonts w:ascii="Arial" w:hAnsi="Arial" w:cs="Arial"/>
                <w:sz w:val="24"/>
                <w:szCs w:val="24"/>
              </w:rPr>
              <w:t>100 metres Butterfly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A8F5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248B9194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296" w:rsidRPr="003704D5" w14:paraId="75CA0154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35F60" w14:textId="77777777" w:rsidR="00321296" w:rsidRPr="00321296" w:rsidRDefault="00E12769" w:rsidP="00321296">
            <w:pPr>
              <w:rPr>
                <w:rFonts w:ascii="Arial" w:hAnsi="Arial" w:cs="Arial"/>
                <w:sz w:val="24"/>
                <w:szCs w:val="24"/>
              </w:rPr>
            </w:pPr>
            <w:r w:rsidRPr="00321296">
              <w:rPr>
                <w:rFonts w:ascii="Arial" w:hAnsi="Arial" w:cs="Arial"/>
                <w:sz w:val="24"/>
                <w:szCs w:val="24"/>
              </w:rPr>
              <w:t>100 metres I</w:t>
            </w:r>
            <w:r>
              <w:rPr>
                <w:rFonts w:ascii="Arial" w:hAnsi="Arial" w:cs="Arial"/>
                <w:sz w:val="24"/>
                <w:szCs w:val="24"/>
              </w:rPr>
              <w:t>ndividual Medley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E9096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595D927F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296" w:rsidRPr="003704D5" w14:paraId="43B5B9DB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1E2A2" w14:textId="77777777" w:rsidR="00321296" w:rsidRPr="00321296" w:rsidRDefault="00E12769" w:rsidP="00321296">
            <w:pPr>
              <w:rPr>
                <w:rFonts w:ascii="Arial" w:hAnsi="Arial" w:cs="Arial"/>
                <w:sz w:val="24"/>
                <w:szCs w:val="24"/>
              </w:rPr>
            </w:pPr>
            <w:r w:rsidRPr="00321296">
              <w:rPr>
                <w:rFonts w:ascii="Arial" w:hAnsi="Arial" w:cs="Arial"/>
                <w:sz w:val="24"/>
                <w:szCs w:val="24"/>
              </w:rPr>
              <w:t>50 metres Backstroke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04914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46805124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296" w:rsidRPr="003704D5" w14:paraId="4B8DB130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7CFFD" w14:textId="77777777" w:rsidR="00321296" w:rsidRPr="00321296" w:rsidRDefault="00E12769" w:rsidP="00321296">
            <w:pPr>
              <w:rPr>
                <w:rFonts w:ascii="Arial" w:hAnsi="Arial" w:cs="Arial"/>
                <w:sz w:val="24"/>
                <w:szCs w:val="24"/>
              </w:rPr>
            </w:pPr>
            <w:r w:rsidRPr="00321296">
              <w:rPr>
                <w:rFonts w:ascii="Arial" w:hAnsi="Arial" w:cs="Arial"/>
                <w:sz w:val="24"/>
                <w:szCs w:val="24"/>
              </w:rPr>
              <w:t>100 metres Breaststroke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2F70D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332C74E8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296" w:rsidRPr="003704D5" w14:paraId="398C219D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34E2A" w14:textId="77777777" w:rsidR="00321296" w:rsidRPr="00321296" w:rsidRDefault="00E12769" w:rsidP="00321296">
            <w:pPr>
              <w:rPr>
                <w:rFonts w:ascii="Arial" w:hAnsi="Arial" w:cs="Arial"/>
                <w:sz w:val="24"/>
                <w:szCs w:val="24"/>
              </w:rPr>
            </w:pPr>
            <w:r w:rsidRPr="00321296">
              <w:rPr>
                <w:rFonts w:ascii="Arial" w:hAnsi="Arial" w:cs="Arial"/>
                <w:sz w:val="24"/>
                <w:szCs w:val="24"/>
              </w:rPr>
              <w:t>50 metres Butterfly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A5EEC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19C87062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296" w:rsidRPr="003704D5" w14:paraId="49C0239C" w14:textId="77777777" w:rsidTr="00E12769">
        <w:trPr>
          <w:trHeight w:val="36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25ED9" w14:textId="77777777" w:rsidR="00321296" w:rsidRPr="00321296" w:rsidRDefault="00321347" w:rsidP="00321296">
            <w:pPr>
              <w:rPr>
                <w:rFonts w:ascii="Arial" w:hAnsi="Arial" w:cs="Arial"/>
                <w:sz w:val="24"/>
                <w:szCs w:val="24"/>
              </w:rPr>
            </w:pPr>
            <w:r w:rsidRPr="00321296">
              <w:rPr>
                <w:rFonts w:ascii="Arial" w:hAnsi="Arial" w:cs="Arial"/>
                <w:sz w:val="24"/>
                <w:szCs w:val="24"/>
              </w:rPr>
              <w:t>100 metres Freestyle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D8A5E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vAlign w:val="center"/>
          </w:tcPr>
          <w:p w14:paraId="0E220255" w14:textId="77777777" w:rsidR="00321296" w:rsidRPr="003704D5" w:rsidRDefault="00321296" w:rsidP="0032129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3025E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p w14:paraId="391EC32A" w14:textId="77777777" w:rsidR="00E311FE" w:rsidRPr="003704D5" w:rsidRDefault="00E311FE" w:rsidP="003704D5">
      <w:pPr>
        <w:rPr>
          <w:rFonts w:ascii="Arial" w:hAnsi="Arial" w:cs="Arial"/>
          <w:b/>
          <w:sz w:val="24"/>
          <w:szCs w:val="24"/>
        </w:rPr>
      </w:pPr>
      <w:r w:rsidRPr="003704D5">
        <w:rPr>
          <w:rFonts w:ascii="Arial" w:hAnsi="Arial" w:cs="Arial"/>
          <w:b/>
          <w:sz w:val="24"/>
          <w:szCs w:val="24"/>
        </w:rPr>
        <w:t>I declare that I am an eligible competitor and that I accept the promoter’s conditions:</w:t>
      </w:r>
    </w:p>
    <w:p w14:paraId="6C31F533" w14:textId="77777777" w:rsidR="00E311FE" w:rsidRPr="003704D5" w:rsidRDefault="00E311FE" w:rsidP="003704D5">
      <w:pPr>
        <w:rPr>
          <w:rFonts w:ascii="Arial" w:hAnsi="Arial" w:cs="Arial"/>
          <w:sz w:val="24"/>
          <w:szCs w:val="24"/>
        </w:rPr>
      </w:pPr>
    </w:p>
    <w:p w14:paraId="5398A8A7" w14:textId="77777777" w:rsidR="00770A25" w:rsidRDefault="00E311FE" w:rsidP="00AC6E47">
      <w:pPr>
        <w:rPr>
          <w:rFonts w:ascii="Arial" w:hAnsi="Arial" w:cs="Arial"/>
          <w:sz w:val="24"/>
          <w:szCs w:val="24"/>
        </w:rPr>
      </w:pPr>
      <w:r w:rsidRPr="003704D5">
        <w:rPr>
          <w:rFonts w:ascii="Arial" w:hAnsi="Arial" w:cs="Arial"/>
          <w:sz w:val="24"/>
          <w:szCs w:val="24"/>
        </w:rPr>
        <w:t xml:space="preserve">Signature of competitor …………………......................................... </w:t>
      </w:r>
    </w:p>
    <w:p w14:paraId="228AE3B7" w14:textId="77777777" w:rsidR="00AC6E47" w:rsidRDefault="00AC6E47" w:rsidP="00AC6E47">
      <w:pPr>
        <w:rPr>
          <w:rFonts w:ascii="Arial" w:hAnsi="Arial" w:cs="Arial"/>
          <w:sz w:val="24"/>
          <w:szCs w:val="24"/>
        </w:rPr>
      </w:pPr>
    </w:p>
    <w:p w14:paraId="454E9D2D" w14:textId="77777777" w:rsidR="002D3F1F" w:rsidRDefault="002D3F1F" w:rsidP="00AC6E47">
      <w:pPr>
        <w:rPr>
          <w:rFonts w:ascii="Arial" w:hAnsi="Arial" w:cs="Arial"/>
          <w:sz w:val="24"/>
          <w:szCs w:val="24"/>
        </w:rPr>
      </w:pPr>
    </w:p>
    <w:p w14:paraId="4935C4A0" w14:textId="77777777" w:rsidR="0011587C" w:rsidRDefault="002D3F1F" w:rsidP="00AC6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fees - £</w:t>
      </w:r>
      <w:r w:rsidR="00CD4411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per event</w:t>
      </w:r>
      <w:r w:rsidR="00B90FA0">
        <w:rPr>
          <w:rFonts w:ascii="Arial" w:hAnsi="Arial" w:cs="Arial"/>
          <w:sz w:val="24"/>
          <w:szCs w:val="24"/>
        </w:rPr>
        <w:t xml:space="preserve"> (capped at £30 for 5 or more events)</w:t>
      </w:r>
    </w:p>
    <w:p w14:paraId="73F09BF0" w14:textId="56A74DB9" w:rsidR="002D3F1F" w:rsidRDefault="0011587C" w:rsidP="00AC6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pay via our website www.northcornwalldragons.com/payments</w:t>
      </w:r>
      <w:r w:rsidR="002D3F1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709B4929" w14:textId="77777777" w:rsidR="00512098" w:rsidRDefault="00512098" w:rsidP="00AC6E47">
      <w:pPr>
        <w:rPr>
          <w:rFonts w:ascii="Arial" w:hAnsi="Arial" w:cs="Arial"/>
          <w:sz w:val="24"/>
          <w:szCs w:val="24"/>
        </w:rPr>
      </w:pPr>
    </w:p>
    <w:p w14:paraId="10529738" w14:textId="77777777" w:rsidR="002D3F1F" w:rsidRPr="002D3F1F" w:rsidRDefault="002D3F1F" w:rsidP="00AC6E47">
      <w:pPr>
        <w:rPr>
          <w:rFonts w:ascii="Arial" w:hAnsi="Arial" w:cs="Arial"/>
          <w:i/>
          <w:sz w:val="24"/>
          <w:szCs w:val="24"/>
        </w:rPr>
      </w:pPr>
      <w:r w:rsidRPr="002D3F1F">
        <w:rPr>
          <w:rFonts w:ascii="Arial" w:hAnsi="Arial" w:cs="Arial"/>
          <w:i/>
          <w:sz w:val="24"/>
          <w:szCs w:val="24"/>
        </w:rPr>
        <w:t>Please note that entries may be restricted to meet licencing regulations (</w:t>
      </w:r>
      <w:proofErr w:type="spellStart"/>
      <w:r w:rsidRPr="002D3F1F">
        <w:rPr>
          <w:rFonts w:ascii="Arial" w:hAnsi="Arial" w:cs="Arial"/>
          <w:i/>
          <w:sz w:val="24"/>
          <w:szCs w:val="24"/>
        </w:rPr>
        <w:t>eg</w:t>
      </w:r>
      <w:proofErr w:type="spellEnd"/>
      <w:r w:rsidRPr="002D3F1F">
        <w:rPr>
          <w:rFonts w:ascii="Arial" w:hAnsi="Arial" w:cs="Arial"/>
          <w:i/>
          <w:sz w:val="24"/>
          <w:szCs w:val="24"/>
        </w:rPr>
        <w:t xml:space="preserve"> available pool time and/or availability of officials)</w:t>
      </w:r>
    </w:p>
    <w:sectPr w:rsidR="002D3F1F" w:rsidRPr="002D3F1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2C518" w14:textId="77777777" w:rsidR="00227A33" w:rsidRDefault="00227A33" w:rsidP="00BE30EB">
      <w:r>
        <w:separator/>
      </w:r>
    </w:p>
  </w:endnote>
  <w:endnote w:type="continuationSeparator" w:id="0">
    <w:p w14:paraId="585C5FFD" w14:textId="77777777" w:rsidR="00227A33" w:rsidRDefault="00227A33" w:rsidP="00BE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FF36B" w14:textId="77777777" w:rsidR="00227A33" w:rsidRDefault="00227A33" w:rsidP="00BE30EB">
      <w:r>
        <w:separator/>
      </w:r>
    </w:p>
  </w:footnote>
  <w:footnote w:type="continuationSeparator" w:id="0">
    <w:p w14:paraId="4A708CE2" w14:textId="77777777" w:rsidR="00227A33" w:rsidRDefault="00227A33" w:rsidP="00BE3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D8E0" w14:textId="77777777" w:rsidR="00BE30EB" w:rsidRDefault="00CF15C5" w:rsidP="00BE30EB">
    <w:pPr>
      <w:pStyle w:val="PlainText"/>
      <w:ind w:left="-18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Combined</w:t>
    </w:r>
    <w:r w:rsidR="00E12769">
      <w:rPr>
        <w:rFonts w:ascii="Arial" w:hAnsi="Arial" w:cs="Arial"/>
        <w:b/>
        <w:sz w:val="36"/>
        <w:szCs w:val="36"/>
      </w:rPr>
      <w:t xml:space="preserve"> </w:t>
    </w:r>
  </w:p>
  <w:p w14:paraId="7128F917" w14:textId="77777777" w:rsidR="00BE30EB" w:rsidRDefault="00BE30EB" w:rsidP="00BE30EB">
    <w:pPr>
      <w:pStyle w:val="PlainText"/>
      <w:ind w:left="-180"/>
      <w:jc w:val="center"/>
      <w:rPr>
        <w:rFonts w:ascii="Arial" w:hAnsi="Arial" w:cs="Arial"/>
        <w:b/>
        <w:sz w:val="36"/>
        <w:szCs w:val="36"/>
      </w:rPr>
    </w:pPr>
    <w:r w:rsidRPr="003704D5">
      <w:rPr>
        <w:rFonts w:ascii="Arial" w:hAnsi="Arial" w:cs="Arial"/>
        <w:b/>
        <w:sz w:val="36"/>
        <w:szCs w:val="36"/>
      </w:rPr>
      <w:t xml:space="preserve">Level </w:t>
    </w:r>
    <w:r>
      <w:rPr>
        <w:rFonts w:ascii="Arial" w:hAnsi="Arial" w:cs="Arial"/>
        <w:b/>
        <w:sz w:val="36"/>
        <w:szCs w:val="36"/>
      </w:rPr>
      <w:t>4 Club Championships</w:t>
    </w:r>
    <w:r w:rsidRPr="003704D5">
      <w:rPr>
        <w:rFonts w:ascii="Arial" w:hAnsi="Arial" w:cs="Arial"/>
        <w:b/>
        <w:sz w:val="36"/>
        <w:szCs w:val="36"/>
      </w:rPr>
      <w:t xml:space="preserve"> </w:t>
    </w:r>
  </w:p>
  <w:p w14:paraId="4BE8E0F7" w14:textId="77777777" w:rsidR="00BE30EB" w:rsidRPr="003704D5" w:rsidRDefault="00CF15C5" w:rsidP="00BE30EB">
    <w:pPr>
      <w:pStyle w:val="PlainText"/>
      <w:ind w:left="-18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Sunday 30</w:t>
    </w:r>
    <w:r w:rsidRPr="00CF15C5">
      <w:rPr>
        <w:rFonts w:ascii="Arial" w:hAnsi="Arial" w:cs="Arial"/>
        <w:b/>
        <w:sz w:val="36"/>
        <w:szCs w:val="36"/>
        <w:vertAlign w:val="superscript"/>
      </w:rPr>
      <w:t>th</w:t>
    </w:r>
    <w:r>
      <w:rPr>
        <w:rFonts w:ascii="Arial" w:hAnsi="Arial" w:cs="Arial"/>
        <w:b/>
        <w:sz w:val="36"/>
        <w:szCs w:val="36"/>
      </w:rPr>
      <w:t xml:space="preserve"> June 2019</w:t>
    </w:r>
  </w:p>
  <w:p w14:paraId="400B3614" w14:textId="77777777" w:rsidR="00BE30EB" w:rsidRPr="003704D5" w:rsidRDefault="00BE30EB" w:rsidP="00BE30EB">
    <w:pPr>
      <w:pStyle w:val="PlainText"/>
      <w:ind w:left="-180"/>
      <w:jc w:val="center"/>
      <w:rPr>
        <w:rFonts w:ascii="Arial" w:hAnsi="Arial" w:cs="Arial"/>
        <w:sz w:val="36"/>
        <w:szCs w:val="36"/>
      </w:rPr>
    </w:pPr>
    <w:r w:rsidRPr="003704D5">
      <w:rPr>
        <w:rFonts w:ascii="Arial" w:hAnsi="Arial" w:cs="Arial"/>
        <w:sz w:val="36"/>
        <w:szCs w:val="36"/>
      </w:rPr>
      <w:t>Held at Dragon Leisure Centre, Bodmin</w:t>
    </w:r>
  </w:p>
  <w:p w14:paraId="092668A6" w14:textId="77777777" w:rsidR="00BE30EB" w:rsidRPr="003704D5" w:rsidRDefault="00BE30EB" w:rsidP="00BE30EB">
    <w:pPr>
      <w:pStyle w:val="PlainText"/>
      <w:ind w:left="-180"/>
      <w:jc w:val="center"/>
      <w:rPr>
        <w:rFonts w:ascii="Arial" w:hAnsi="Arial" w:cs="Arial"/>
        <w:b/>
        <w:sz w:val="28"/>
        <w:szCs w:val="28"/>
      </w:rPr>
    </w:pPr>
  </w:p>
  <w:p w14:paraId="21895171" w14:textId="77777777" w:rsidR="00BE30EB" w:rsidRDefault="00BE30EB" w:rsidP="00BE30EB">
    <w:pPr>
      <w:pStyle w:val="Heading5"/>
      <w:rPr>
        <w:rFonts w:ascii="Arial" w:hAnsi="Arial" w:cs="Arial"/>
      </w:rPr>
    </w:pPr>
    <w:r w:rsidRPr="003704D5">
      <w:rPr>
        <w:rFonts w:ascii="Arial" w:hAnsi="Arial" w:cs="Arial"/>
      </w:rPr>
      <w:t xml:space="preserve">Level </w:t>
    </w:r>
    <w:r>
      <w:rPr>
        <w:rFonts w:ascii="Arial" w:hAnsi="Arial" w:cs="Arial"/>
      </w:rPr>
      <w:t>4</w:t>
    </w:r>
    <w:r w:rsidRPr="003704D5">
      <w:rPr>
        <w:rFonts w:ascii="Arial" w:hAnsi="Arial" w:cs="Arial"/>
      </w:rPr>
      <w:t xml:space="preserve"> Licensed Meet</w:t>
    </w:r>
    <w:r>
      <w:rPr>
        <w:rFonts w:ascii="Arial" w:hAnsi="Arial" w:cs="Arial"/>
      </w:rPr>
      <w:t xml:space="preserve"> (4SW</w:t>
    </w:r>
    <w:r w:rsidR="005437C6">
      <w:rPr>
        <w:rFonts w:ascii="Arial" w:hAnsi="Arial" w:cs="Arial"/>
      </w:rPr>
      <w:t>1</w:t>
    </w:r>
    <w:r w:rsidR="00CF15C5">
      <w:rPr>
        <w:rFonts w:ascii="Arial" w:hAnsi="Arial" w:cs="Arial"/>
      </w:rPr>
      <w:t>9</w:t>
    </w:r>
    <w:r w:rsidR="00242430">
      <w:rPr>
        <w:rFonts w:ascii="Arial" w:hAnsi="Arial" w:cs="Arial"/>
      </w:rPr>
      <w:t>1994</w:t>
    </w:r>
    <w:r>
      <w:rPr>
        <w:rFonts w:ascii="Arial" w:hAnsi="Arial" w:cs="Arial"/>
      </w:rPr>
      <w:t>)</w:t>
    </w:r>
  </w:p>
  <w:p w14:paraId="2C062B2D" w14:textId="77777777" w:rsidR="00BE30EB" w:rsidRDefault="00BE30EB">
    <w:pPr>
      <w:pStyle w:val="Header"/>
    </w:pPr>
  </w:p>
  <w:p w14:paraId="03B32FFF" w14:textId="77777777" w:rsidR="00BE30EB" w:rsidRDefault="00BE30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25"/>
    <w:rsid w:val="0000442F"/>
    <w:rsid w:val="0004143B"/>
    <w:rsid w:val="00045D23"/>
    <w:rsid w:val="0006399A"/>
    <w:rsid w:val="00066F85"/>
    <w:rsid w:val="000B7F9E"/>
    <w:rsid w:val="000E23BF"/>
    <w:rsid w:val="00105D28"/>
    <w:rsid w:val="0011345F"/>
    <w:rsid w:val="00114FBF"/>
    <w:rsid w:val="0011587C"/>
    <w:rsid w:val="00185313"/>
    <w:rsid w:val="001D1322"/>
    <w:rsid w:val="00227A33"/>
    <w:rsid w:val="00242430"/>
    <w:rsid w:val="00245B3C"/>
    <w:rsid w:val="00252FF4"/>
    <w:rsid w:val="0025545E"/>
    <w:rsid w:val="00256246"/>
    <w:rsid w:val="002B45EE"/>
    <w:rsid w:val="002D3F1F"/>
    <w:rsid w:val="002D64C9"/>
    <w:rsid w:val="002F4783"/>
    <w:rsid w:val="00314E8D"/>
    <w:rsid w:val="00321296"/>
    <w:rsid w:val="00321347"/>
    <w:rsid w:val="003244BE"/>
    <w:rsid w:val="00340DB3"/>
    <w:rsid w:val="003623BA"/>
    <w:rsid w:val="003704D5"/>
    <w:rsid w:val="00370C08"/>
    <w:rsid w:val="00370D77"/>
    <w:rsid w:val="003A75B8"/>
    <w:rsid w:val="003B5C0E"/>
    <w:rsid w:val="003F2EFB"/>
    <w:rsid w:val="004352DF"/>
    <w:rsid w:val="00456CD6"/>
    <w:rsid w:val="0047085F"/>
    <w:rsid w:val="0048604B"/>
    <w:rsid w:val="004B306A"/>
    <w:rsid w:val="00512098"/>
    <w:rsid w:val="00542EFC"/>
    <w:rsid w:val="005437C6"/>
    <w:rsid w:val="00565EBA"/>
    <w:rsid w:val="005A163E"/>
    <w:rsid w:val="005A5757"/>
    <w:rsid w:val="00604FB2"/>
    <w:rsid w:val="00630E17"/>
    <w:rsid w:val="00671162"/>
    <w:rsid w:val="006B424D"/>
    <w:rsid w:val="006D6D68"/>
    <w:rsid w:val="00726B37"/>
    <w:rsid w:val="00770A25"/>
    <w:rsid w:val="0080447E"/>
    <w:rsid w:val="00814198"/>
    <w:rsid w:val="00895922"/>
    <w:rsid w:val="008B671D"/>
    <w:rsid w:val="008C69F5"/>
    <w:rsid w:val="008E33AD"/>
    <w:rsid w:val="008F6B59"/>
    <w:rsid w:val="009072A0"/>
    <w:rsid w:val="00967D83"/>
    <w:rsid w:val="00971341"/>
    <w:rsid w:val="00974BF1"/>
    <w:rsid w:val="009A6614"/>
    <w:rsid w:val="009F2C05"/>
    <w:rsid w:val="00A21DEC"/>
    <w:rsid w:val="00A8559A"/>
    <w:rsid w:val="00AC6E47"/>
    <w:rsid w:val="00AD0D15"/>
    <w:rsid w:val="00AE7B74"/>
    <w:rsid w:val="00AF7FD8"/>
    <w:rsid w:val="00B47A59"/>
    <w:rsid w:val="00B730F3"/>
    <w:rsid w:val="00B8170C"/>
    <w:rsid w:val="00B8623C"/>
    <w:rsid w:val="00B86A12"/>
    <w:rsid w:val="00B90FA0"/>
    <w:rsid w:val="00B91F10"/>
    <w:rsid w:val="00BA6CE8"/>
    <w:rsid w:val="00BE30EB"/>
    <w:rsid w:val="00BE3A6D"/>
    <w:rsid w:val="00C40278"/>
    <w:rsid w:val="00C4119F"/>
    <w:rsid w:val="00C4321A"/>
    <w:rsid w:val="00C84E9F"/>
    <w:rsid w:val="00CA2AC7"/>
    <w:rsid w:val="00CD4411"/>
    <w:rsid w:val="00CF15C5"/>
    <w:rsid w:val="00D16677"/>
    <w:rsid w:val="00D301A7"/>
    <w:rsid w:val="00D31A78"/>
    <w:rsid w:val="00D32E13"/>
    <w:rsid w:val="00D71187"/>
    <w:rsid w:val="00E12769"/>
    <w:rsid w:val="00E311FE"/>
    <w:rsid w:val="00E31384"/>
    <w:rsid w:val="00E37C82"/>
    <w:rsid w:val="00E57562"/>
    <w:rsid w:val="00E81DCB"/>
    <w:rsid w:val="00F1370C"/>
    <w:rsid w:val="00F21D3B"/>
    <w:rsid w:val="00F45516"/>
    <w:rsid w:val="00FB244D"/>
    <w:rsid w:val="00FB51DD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7E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B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E3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311FE"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E311FE"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0A25"/>
    <w:rPr>
      <w:rFonts w:ascii="Courier New" w:hAnsi="Courier New" w:cs="Courier New"/>
    </w:rPr>
  </w:style>
  <w:style w:type="table" w:styleId="TableGrid">
    <w:name w:val="Table Grid"/>
    <w:basedOn w:val="TableNormal"/>
    <w:rsid w:val="00114FB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1384"/>
    <w:rPr>
      <w:color w:val="0000FF"/>
      <w:u w:val="single"/>
    </w:rPr>
  </w:style>
  <w:style w:type="paragraph" w:styleId="BodyText">
    <w:name w:val="Body Text"/>
    <w:basedOn w:val="Normal"/>
    <w:rsid w:val="00E3138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E3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EB"/>
    <w:rPr>
      <w:lang w:eastAsia="ar-SA"/>
    </w:rPr>
  </w:style>
  <w:style w:type="paragraph" w:styleId="Footer">
    <w:name w:val="footer"/>
    <w:basedOn w:val="Normal"/>
    <w:link w:val="FooterChar"/>
    <w:unhideWhenUsed/>
    <w:rsid w:val="00BE3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30EB"/>
    <w:rPr>
      <w:lang w:eastAsia="ar-SA"/>
    </w:rPr>
  </w:style>
  <w:style w:type="table" w:customStyle="1" w:styleId="PlainTable5">
    <w:name w:val="Plain Table 5"/>
    <w:basedOn w:val="TableNormal"/>
    <w:uiPriority w:val="45"/>
    <w:rsid w:val="004352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B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E3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311FE"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E311FE"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0A25"/>
    <w:rPr>
      <w:rFonts w:ascii="Courier New" w:hAnsi="Courier New" w:cs="Courier New"/>
    </w:rPr>
  </w:style>
  <w:style w:type="table" w:styleId="TableGrid">
    <w:name w:val="Table Grid"/>
    <w:basedOn w:val="TableNormal"/>
    <w:rsid w:val="00114FB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1384"/>
    <w:rPr>
      <w:color w:val="0000FF"/>
      <w:u w:val="single"/>
    </w:rPr>
  </w:style>
  <w:style w:type="paragraph" w:styleId="BodyText">
    <w:name w:val="Body Text"/>
    <w:basedOn w:val="Normal"/>
    <w:rsid w:val="00E3138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E3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EB"/>
    <w:rPr>
      <w:lang w:eastAsia="ar-SA"/>
    </w:rPr>
  </w:style>
  <w:style w:type="paragraph" w:styleId="Footer">
    <w:name w:val="footer"/>
    <w:basedOn w:val="Normal"/>
    <w:link w:val="FooterChar"/>
    <w:unhideWhenUsed/>
    <w:rsid w:val="00BE3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30EB"/>
    <w:rPr>
      <w:lang w:eastAsia="ar-SA"/>
    </w:rPr>
  </w:style>
  <w:style w:type="table" w:customStyle="1" w:styleId="PlainTable5">
    <w:name w:val="Plain Table 5"/>
    <w:basedOn w:val="TableNormal"/>
    <w:uiPriority w:val="45"/>
    <w:rsid w:val="004352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8BBC-D146-FD49-AE12-00AB6025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Newquay Cormorants Level 3 Open Meet – 8th May 2011</vt:lpstr>
    </vt:vector>
  </TitlesOfParts>
  <Company>home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Newquay Cormorants Level 3 Open Meet – 8th May 2011</dc:title>
  <dc:creator>User</dc:creator>
  <cp:lastModifiedBy>Jacquie O'Neill</cp:lastModifiedBy>
  <cp:revision>4</cp:revision>
  <cp:lastPrinted>2014-02-19T21:26:00Z</cp:lastPrinted>
  <dcterms:created xsi:type="dcterms:W3CDTF">2019-05-26T19:33:00Z</dcterms:created>
  <dcterms:modified xsi:type="dcterms:W3CDTF">2019-05-29T11:43:00Z</dcterms:modified>
</cp:coreProperties>
</file>