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FE" w:rsidRPr="003704D5" w:rsidRDefault="00E311FE" w:rsidP="00770A25">
      <w:pPr>
        <w:pStyle w:val="PlainText"/>
        <w:ind w:left="-180"/>
        <w:jc w:val="center"/>
        <w:rPr>
          <w:rFonts w:ascii="Arial" w:hAnsi="Arial" w:cs="Arial"/>
          <w:b/>
          <w:sz w:val="28"/>
          <w:szCs w:val="28"/>
        </w:rPr>
      </w:pPr>
    </w:p>
    <w:p w:rsidR="00C4321A" w:rsidRDefault="00E311FE" w:rsidP="00E311FE">
      <w:pPr>
        <w:pStyle w:val="PlainText"/>
        <w:ind w:left="-180"/>
        <w:jc w:val="center"/>
        <w:rPr>
          <w:rFonts w:ascii="Arial" w:hAnsi="Arial" w:cs="Arial"/>
          <w:b/>
          <w:sz w:val="36"/>
          <w:szCs w:val="36"/>
        </w:rPr>
      </w:pPr>
      <w:r w:rsidRPr="003704D5">
        <w:rPr>
          <w:rFonts w:ascii="Arial" w:hAnsi="Arial" w:cs="Arial"/>
          <w:b/>
          <w:sz w:val="36"/>
          <w:szCs w:val="36"/>
        </w:rPr>
        <w:t xml:space="preserve">Newquay Cormorants Level 3 Open Meet </w:t>
      </w:r>
    </w:p>
    <w:p w:rsidR="00E311FE" w:rsidRPr="003704D5" w:rsidRDefault="00C4321A" w:rsidP="00E311FE">
      <w:pPr>
        <w:pStyle w:val="PlainText"/>
        <w:ind w:left="-18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Sunday</w:t>
      </w:r>
      <w:r w:rsidR="00A8559A">
        <w:rPr>
          <w:rFonts w:ascii="Arial" w:hAnsi="Arial" w:cs="Arial"/>
          <w:b/>
          <w:sz w:val="36"/>
          <w:szCs w:val="36"/>
        </w:rPr>
        <w:t xml:space="preserve"> </w:t>
      </w:r>
      <w:r w:rsidR="004557A4">
        <w:rPr>
          <w:rFonts w:ascii="Arial" w:hAnsi="Arial" w:cs="Arial"/>
          <w:b/>
          <w:sz w:val="36"/>
          <w:szCs w:val="36"/>
        </w:rPr>
        <w:t>3</w:t>
      </w:r>
      <w:r w:rsidR="004557A4" w:rsidRPr="004557A4">
        <w:rPr>
          <w:rFonts w:ascii="Arial" w:hAnsi="Arial" w:cs="Arial"/>
          <w:b/>
          <w:sz w:val="36"/>
          <w:szCs w:val="36"/>
          <w:vertAlign w:val="superscript"/>
        </w:rPr>
        <w:t>rd</w:t>
      </w:r>
      <w:r w:rsidR="004557A4">
        <w:rPr>
          <w:rFonts w:ascii="Arial" w:hAnsi="Arial" w:cs="Arial"/>
          <w:b/>
          <w:sz w:val="36"/>
          <w:szCs w:val="36"/>
        </w:rPr>
        <w:t xml:space="preserve"> June 2018</w:t>
      </w:r>
    </w:p>
    <w:p w:rsidR="00E311FE" w:rsidRPr="003704D5" w:rsidRDefault="00E311FE" w:rsidP="00E311FE">
      <w:pPr>
        <w:pStyle w:val="PlainText"/>
        <w:ind w:left="-180"/>
        <w:jc w:val="center"/>
        <w:rPr>
          <w:rFonts w:ascii="Arial" w:hAnsi="Arial" w:cs="Arial"/>
          <w:sz w:val="36"/>
          <w:szCs w:val="36"/>
        </w:rPr>
      </w:pPr>
      <w:r w:rsidRPr="003704D5">
        <w:rPr>
          <w:rFonts w:ascii="Arial" w:hAnsi="Arial" w:cs="Arial"/>
          <w:sz w:val="36"/>
          <w:szCs w:val="36"/>
        </w:rPr>
        <w:t>Held at Dragon Leisure Centre, Bodmin</w:t>
      </w:r>
    </w:p>
    <w:p w:rsidR="00E311FE" w:rsidRPr="003704D5" w:rsidRDefault="00E311FE" w:rsidP="00E311FE">
      <w:pPr>
        <w:pStyle w:val="PlainText"/>
        <w:ind w:left="-180"/>
        <w:jc w:val="center"/>
        <w:rPr>
          <w:rFonts w:ascii="Arial" w:hAnsi="Arial" w:cs="Arial"/>
          <w:b/>
          <w:sz w:val="28"/>
          <w:szCs w:val="28"/>
        </w:rPr>
      </w:pPr>
    </w:p>
    <w:p w:rsidR="00E311FE" w:rsidRDefault="00E311FE" w:rsidP="00F21FE4">
      <w:pPr>
        <w:pStyle w:val="Heading5"/>
      </w:pPr>
      <w:r w:rsidRPr="003704D5">
        <w:t>Level 3 Licensed Meet</w:t>
      </w:r>
      <w:r w:rsidR="00CA2AC7">
        <w:t xml:space="preserve"> (</w:t>
      </w:r>
      <w:r w:rsidR="00CB6AAD" w:rsidRPr="00CB6AAD">
        <w:t>3SW</w:t>
      </w:r>
      <w:r w:rsidR="009F6C53">
        <w:t>180806</w:t>
      </w:r>
      <w:r w:rsidR="00CA2AC7">
        <w:t>)</w:t>
      </w:r>
    </w:p>
    <w:p w:rsidR="00E311FE" w:rsidRPr="003704D5" w:rsidRDefault="00E311FE" w:rsidP="00E311FE">
      <w:pPr>
        <w:pStyle w:val="Heading6"/>
        <w:tabs>
          <w:tab w:val="clear" w:pos="1152"/>
          <w:tab w:val="num" w:pos="0"/>
        </w:tabs>
        <w:ind w:left="0" w:firstLine="0"/>
        <w:rPr>
          <w:rFonts w:ascii="Arial" w:hAnsi="Arial" w:cs="Arial"/>
        </w:rPr>
      </w:pPr>
      <w:r w:rsidRPr="003704D5">
        <w:rPr>
          <w:rFonts w:ascii="Arial" w:hAnsi="Arial" w:cs="Arial"/>
        </w:rPr>
        <w:t>Programme of Events</w:t>
      </w:r>
    </w:p>
    <w:p w:rsidR="00E311FE" w:rsidRPr="003704D5" w:rsidRDefault="00E311FE" w:rsidP="00E311FE">
      <w:pPr>
        <w:jc w:val="center"/>
        <w:rPr>
          <w:rFonts w:ascii="Arial" w:hAnsi="Arial" w:cs="Arial"/>
        </w:rPr>
      </w:pPr>
      <w:r w:rsidRPr="003704D5">
        <w:rPr>
          <w:rFonts w:ascii="Arial" w:hAnsi="Arial" w:cs="Arial"/>
        </w:rPr>
        <w:t xml:space="preserve">Age as at midnight on </w:t>
      </w:r>
      <w:r w:rsidR="004557A4">
        <w:rPr>
          <w:rFonts w:ascii="Arial" w:hAnsi="Arial" w:cs="Arial"/>
        </w:rPr>
        <w:t>3</w:t>
      </w:r>
      <w:r w:rsidR="004557A4" w:rsidRPr="004557A4">
        <w:rPr>
          <w:rFonts w:ascii="Arial" w:hAnsi="Arial" w:cs="Arial"/>
          <w:vertAlign w:val="superscript"/>
        </w:rPr>
        <w:t>rd</w:t>
      </w:r>
      <w:r w:rsidR="004557A4">
        <w:rPr>
          <w:rFonts w:ascii="Arial" w:hAnsi="Arial" w:cs="Arial"/>
        </w:rPr>
        <w:t xml:space="preserve"> June 2018</w:t>
      </w:r>
    </w:p>
    <w:p w:rsidR="00E311FE" w:rsidRPr="003704D5" w:rsidRDefault="00E311FE" w:rsidP="00E311FE">
      <w:pPr>
        <w:jc w:val="center"/>
        <w:rPr>
          <w:rFonts w:ascii="Arial" w:hAnsi="Arial" w:cs="Arial"/>
        </w:rPr>
      </w:pPr>
    </w:p>
    <w:p w:rsidR="00E311FE" w:rsidRPr="003704D5" w:rsidRDefault="00E311FE" w:rsidP="00E311FE">
      <w:pPr>
        <w:ind w:firstLine="720"/>
        <w:rPr>
          <w:rFonts w:ascii="Arial" w:hAnsi="Arial" w:cs="Arial"/>
          <w:sz w:val="24"/>
          <w:szCs w:val="24"/>
        </w:rPr>
      </w:pPr>
      <w:r w:rsidRPr="003704D5">
        <w:rPr>
          <w:rFonts w:ascii="Arial" w:hAnsi="Arial" w:cs="Arial"/>
          <w:b/>
          <w:sz w:val="24"/>
          <w:szCs w:val="24"/>
          <w:u w:val="single"/>
        </w:rPr>
        <w:t xml:space="preserve">Session </w:t>
      </w:r>
      <w:proofErr w:type="gramStart"/>
      <w:r w:rsidRPr="003704D5">
        <w:rPr>
          <w:rFonts w:ascii="Arial" w:hAnsi="Arial" w:cs="Arial"/>
          <w:b/>
          <w:sz w:val="24"/>
          <w:szCs w:val="24"/>
          <w:u w:val="single"/>
        </w:rPr>
        <w:t>1</w:t>
      </w:r>
      <w:r w:rsidRPr="003704D5">
        <w:rPr>
          <w:rFonts w:ascii="Arial" w:hAnsi="Arial" w:cs="Arial"/>
          <w:b/>
          <w:sz w:val="24"/>
          <w:szCs w:val="24"/>
        </w:rPr>
        <w:t xml:space="preserve">  </w:t>
      </w:r>
      <w:r w:rsidR="00340DB3">
        <w:rPr>
          <w:rFonts w:ascii="Arial" w:hAnsi="Arial" w:cs="Arial"/>
          <w:b/>
          <w:sz w:val="24"/>
          <w:szCs w:val="24"/>
        </w:rPr>
        <w:t>9.00</w:t>
      </w:r>
      <w:r w:rsidRPr="00256246">
        <w:rPr>
          <w:rFonts w:ascii="Arial" w:hAnsi="Arial" w:cs="Arial"/>
          <w:b/>
          <w:sz w:val="24"/>
          <w:szCs w:val="24"/>
        </w:rPr>
        <w:t>am</w:t>
      </w:r>
      <w:proofErr w:type="gramEnd"/>
      <w:r w:rsidRPr="00256246">
        <w:rPr>
          <w:rFonts w:ascii="Arial" w:hAnsi="Arial" w:cs="Arial"/>
          <w:sz w:val="24"/>
          <w:szCs w:val="24"/>
        </w:rPr>
        <w:t xml:space="preserve"> warm-up for </w:t>
      </w:r>
      <w:r w:rsidRPr="00256246">
        <w:rPr>
          <w:rFonts w:ascii="Arial" w:hAnsi="Arial" w:cs="Arial"/>
          <w:b/>
          <w:sz w:val="24"/>
          <w:szCs w:val="24"/>
        </w:rPr>
        <w:t>9.</w:t>
      </w:r>
      <w:r w:rsidR="00F45516">
        <w:rPr>
          <w:rFonts w:ascii="Arial" w:hAnsi="Arial" w:cs="Arial"/>
          <w:b/>
          <w:sz w:val="24"/>
          <w:szCs w:val="24"/>
        </w:rPr>
        <w:t>50</w:t>
      </w:r>
      <w:r w:rsidRPr="00256246">
        <w:rPr>
          <w:rFonts w:ascii="Arial" w:hAnsi="Arial" w:cs="Arial"/>
          <w:sz w:val="24"/>
          <w:szCs w:val="24"/>
        </w:rPr>
        <w:t xml:space="preserve"> start</w:t>
      </w:r>
    </w:p>
    <w:p w:rsidR="00114FBF" w:rsidRPr="003704D5" w:rsidRDefault="00114FBF" w:rsidP="00E311FE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3420"/>
        <w:gridCol w:w="3420"/>
      </w:tblGrid>
      <w:tr w:rsidR="00114FBF" w:rsidRPr="00E57562" w:rsidTr="00E57562">
        <w:tc>
          <w:tcPr>
            <w:tcW w:w="1188" w:type="dxa"/>
            <w:shd w:val="clear" w:color="auto" w:fill="auto"/>
          </w:tcPr>
          <w:p w:rsidR="00114FBF" w:rsidRPr="00E57562" w:rsidRDefault="00114FBF" w:rsidP="00114FBF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Event No</w:t>
            </w:r>
          </w:p>
        </w:tc>
        <w:tc>
          <w:tcPr>
            <w:tcW w:w="1440" w:type="dxa"/>
            <w:shd w:val="clear" w:color="auto" w:fill="auto"/>
          </w:tcPr>
          <w:p w:rsidR="00114FBF" w:rsidRPr="00E57562" w:rsidRDefault="00114FBF" w:rsidP="00114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114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FBF" w:rsidRPr="00E57562" w:rsidTr="00E57562">
        <w:tc>
          <w:tcPr>
            <w:tcW w:w="1188" w:type="dxa"/>
            <w:shd w:val="clear" w:color="auto" w:fill="auto"/>
          </w:tcPr>
          <w:p w:rsidR="00114FBF" w:rsidRPr="00E57562" w:rsidRDefault="00114FBF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1</w:t>
            </w:r>
            <w:r w:rsidR="00370C0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114FBF" w:rsidRPr="00E57562" w:rsidRDefault="00114FBF" w:rsidP="00114FBF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114FBF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breaststroke</w:t>
            </w: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</w:tr>
      <w:tr w:rsidR="00114FBF" w:rsidRPr="00E57562" w:rsidTr="00E57562">
        <w:tc>
          <w:tcPr>
            <w:tcW w:w="1188" w:type="dxa"/>
            <w:shd w:val="clear" w:color="auto" w:fill="auto"/>
          </w:tcPr>
          <w:p w:rsidR="00114FBF" w:rsidRPr="00E57562" w:rsidRDefault="00370C08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14FBF" w:rsidRPr="00E575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4FBF" w:rsidRPr="00E57562" w:rsidRDefault="00114FBF" w:rsidP="00114FBF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114FBF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breaststroke</w:t>
            </w: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</w:tr>
      <w:tr w:rsidR="00114FBF" w:rsidRPr="00E57562" w:rsidTr="00E57562">
        <w:tc>
          <w:tcPr>
            <w:tcW w:w="1188" w:type="dxa"/>
            <w:shd w:val="clear" w:color="auto" w:fill="auto"/>
          </w:tcPr>
          <w:p w:rsidR="00114FBF" w:rsidRPr="00E57562" w:rsidRDefault="00370C08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14FBF" w:rsidRPr="00E575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FBF" w:rsidRPr="00E57562" w:rsidRDefault="00114FBF" w:rsidP="00114FBF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114FBF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200m freestyle</w:t>
            </w: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</w:tr>
      <w:tr w:rsidR="00114FBF" w:rsidRPr="00E57562" w:rsidTr="00E57562">
        <w:tc>
          <w:tcPr>
            <w:tcW w:w="1188" w:type="dxa"/>
            <w:shd w:val="clear" w:color="auto" w:fill="auto"/>
          </w:tcPr>
          <w:p w:rsidR="00114FBF" w:rsidRPr="00E57562" w:rsidRDefault="00370C08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14FBF" w:rsidRPr="00E575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14FBF" w:rsidRPr="00E57562" w:rsidRDefault="00114FBF" w:rsidP="00114FBF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114FBF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200m freestyle</w:t>
            </w: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</w:tr>
      <w:tr w:rsidR="00114FBF" w:rsidRPr="00E57562" w:rsidTr="00E57562">
        <w:tc>
          <w:tcPr>
            <w:tcW w:w="1188" w:type="dxa"/>
            <w:shd w:val="clear" w:color="auto" w:fill="auto"/>
          </w:tcPr>
          <w:p w:rsidR="00114FBF" w:rsidRPr="00E57562" w:rsidRDefault="00370C08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14FBF" w:rsidRPr="00E575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114FBF" w:rsidRPr="00E57562" w:rsidRDefault="00114FBF" w:rsidP="00114FBF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114FBF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backstroke</w:t>
            </w: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</w:tr>
      <w:tr w:rsidR="00114FBF" w:rsidRPr="00E57562" w:rsidTr="00E57562">
        <w:tc>
          <w:tcPr>
            <w:tcW w:w="1188" w:type="dxa"/>
            <w:shd w:val="clear" w:color="auto" w:fill="auto"/>
          </w:tcPr>
          <w:p w:rsidR="00114FBF" w:rsidRPr="00E57562" w:rsidRDefault="00370C08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14FBF" w:rsidRPr="00E575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114FBF" w:rsidRPr="00E57562" w:rsidRDefault="00114FBF" w:rsidP="00114FBF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114FBF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backstroke</w:t>
            </w: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</w:tr>
      <w:tr w:rsidR="00D31779" w:rsidRPr="00E57562" w:rsidTr="00E57562">
        <w:tc>
          <w:tcPr>
            <w:tcW w:w="1188" w:type="dxa"/>
            <w:shd w:val="clear" w:color="auto" w:fill="auto"/>
          </w:tcPr>
          <w:p w:rsidR="00D31779" w:rsidRDefault="00D31779" w:rsidP="006E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E69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D31779" w:rsidRPr="00E57562" w:rsidRDefault="00D31779" w:rsidP="00114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114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100m Individual Medley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</w:tr>
      <w:tr w:rsidR="00114FBF" w:rsidRPr="00E57562" w:rsidTr="00E57562">
        <w:tc>
          <w:tcPr>
            <w:tcW w:w="1188" w:type="dxa"/>
            <w:shd w:val="clear" w:color="auto" w:fill="auto"/>
          </w:tcPr>
          <w:p w:rsidR="00114FBF" w:rsidRPr="00E57562" w:rsidRDefault="00370C08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101F</w:t>
            </w:r>
          </w:p>
        </w:tc>
        <w:tc>
          <w:tcPr>
            <w:tcW w:w="1440" w:type="dxa"/>
            <w:shd w:val="clear" w:color="auto" w:fill="auto"/>
          </w:tcPr>
          <w:p w:rsidR="00114FBF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 xml:space="preserve">Boys </w:t>
            </w: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114FBF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breaststroke</w:t>
            </w: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114FBF" w:rsidRPr="00E57562" w:rsidTr="00E57562">
        <w:tc>
          <w:tcPr>
            <w:tcW w:w="1188" w:type="dxa"/>
            <w:shd w:val="clear" w:color="auto" w:fill="auto"/>
          </w:tcPr>
          <w:p w:rsidR="00370C08" w:rsidRPr="00E57562" w:rsidRDefault="00370C08" w:rsidP="00370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102F</w:t>
            </w:r>
          </w:p>
        </w:tc>
        <w:tc>
          <w:tcPr>
            <w:tcW w:w="1440" w:type="dxa"/>
            <w:shd w:val="clear" w:color="auto" w:fill="auto"/>
          </w:tcPr>
          <w:p w:rsidR="00114FBF" w:rsidRPr="00E57562" w:rsidRDefault="00D31779" w:rsidP="00114FBF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114FBF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breaststroke</w:t>
            </w: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D31779" w:rsidRPr="00E57562" w:rsidTr="00E57562">
        <w:tc>
          <w:tcPr>
            <w:tcW w:w="1188" w:type="dxa"/>
            <w:shd w:val="clear" w:color="auto" w:fill="auto"/>
          </w:tcPr>
          <w:p w:rsidR="00D31779" w:rsidRPr="00E57562" w:rsidRDefault="00D31779" w:rsidP="00385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85F5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4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 xml:space="preserve">Boys 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backstroke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D31779" w:rsidRPr="00E57562" w:rsidTr="00E57562">
        <w:tc>
          <w:tcPr>
            <w:tcW w:w="1188" w:type="dxa"/>
            <w:shd w:val="clear" w:color="auto" w:fill="auto"/>
          </w:tcPr>
          <w:p w:rsidR="00D31779" w:rsidRPr="00E57562" w:rsidRDefault="00D31779" w:rsidP="00385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85F5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4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backstroke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</w:tbl>
    <w:p w:rsidR="00114FBF" w:rsidRPr="003704D5" w:rsidRDefault="00114FBF" w:rsidP="00E311FE">
      <w:pPr>
        <w:rPr>
          <w:rFonts w:ascii="Arial" w:hAnsi="Arial" w:cs="Arial"/>
          <w:sz w:val="24"/>
          <w:szCs w:val="24"/>
        </w:rPr>
      </w:pPr>
    </w:p>
    <w:p w:rsidR="00114FBF" w:rsidRPr="003704D5" w:rsidRDefault="00114FBF" w:rsidP="00114FBF">
      <w:pPr>
        <w:ind w:firstLine="720"/>
        <w:rPr>
          <w:rFonts w:ascii="Arial" w:hAnsi="Arial" w:cs="Arial"/>
          <w:sz w:val="24"/>
          <w:szCs w:val="24"/>
        </w:rPr>
      </w:pPr>
      <w:r w:rsidRPr="003704D5">
        <w:rPr>
          <w:rFonts w:ascii="Arial" w:hAnsi="Arial" w:cs="Arial"/>
          <w:b/>
          <w:sz w:val="24"/>
          <w:szCs w:val="24"/>
          <w:u w:val="single"/>
        </w:rPr>
        <w:t xml:space="preserve">Session </w:t>
      </w:r>
      <w:r w:rsidRPr="00256246">
        <w:rPr>
          <w:rFonts w:ascii="Arial" w:hAnsi="Arial" w:cs="Arial"/>
          <w:b/>
          <w:sz w:val="24"/>
          <w:szCs w:val="24"/>
          <w:u w:val="single"/>
        </w:rPr>
        <w:t>2</w:t>
      </w:r>
      <w:r w:rsidRPr="00256246">
        <w:rPr>
          <w:rFonts w:ascii="Arial" w:hAnsi="Arial" w:cs="Arial"/>
          <w:b/>
          <w:sz w:val="24"/>
          <w:szCs w:val="24"/>
        </w:rPr>
        <w:t xml:space="preserve">   1.</w:t>
      </w:r>
      <w:r w:rsidR="00340DB3">
        <w:rPr>
          <w:rFonts w:ascii="Arial" w:hAnsi="Arial" w:cs="Arial"/>
          <w:b/>
          <w:sz w:val="24"/>
          <w:szCs w:val="24"/>
        </w:rPr>
        <w:t>00</w:t>
      </w:r>
      <w:r w:rsidRPr="00256246">
        <w:rPr>
          <w:rFonts w:ascii="Arial" w:hAnsi="Arial" w:cs="Arial"/>
          <w:b/>
          <w:sz w:val="24"/>
          <w:szCs w:val="24"/>
        </w:rPr>
        <w:t>pm</w:t>
      </w:r>
      <w:r w:rsidRPr="00256246">
        <w:rPr>
          <w:rFonts w:ascii="Arial" w:hAnsi="Arial" w:cs="Arial"/>
          <w:sz w:val="24"/>
          <w:szCs w:val="24"/>
        </w:rPr>
        <w:t xml:space="preserve"> warm-up for </w:t>
      </w:r>
      <w:r w:rsidRPr="00256246">
        <w:rPr>
          <w:rFonts w:ascii="Arial" w:hAnsi="Arial" w:cs="Arial"/>
          <w:b/>
          <w:sz w:val="24"/>
          <w:szCs w:val="24"/>
        </w:rPr>
        <w:t>1.</w:t>
      </w:r>
      <w:r w:rsidR="00F45516">
        <w:rPr>
          <w:rFonts w:ascii="Arial" w:hAnsi="Arial" w:cs="Arial"/>
          <w:b/>
          <w:sz w:val="24"/>
          <w:szCs w:val="24"/>
        </w:rPr>
        <w:t>50</w:t>
      </w:r>
      <w:r w:rsidRPr="00256246">
        <w:rPr>
          <w:rFonts w:ascii="Arial" w:hAnsi="Arial" w:cs="Arial"/>
          <w:b/>
          <w:sz w:val="24"/>
          <w:szCs w:val="24"/>
        </w:rPr>
        <w:t>pm</w:t>
      </w:r>
      <w:r w:rsidRPr="003704D5">
        <w:rPr>
          <w:rFonts w:ascii="Arial" w:hAnsi="Arial" w:cs="Arial"/>
          <w:sz w:val="24"/>
          <w:szCs w:val="24"/>
        </w:rPr>
        <w:t xml:space="preserve"> start or a minimum break of 45mins</w:t>
      </w:r>
    </w:p>
    <w:p w:rsidR="00114FBF" w:rsidRPr="003704D5" w:rsidRDefault="00114FBF" w:rsidP="00E311FE">
      <w:pPr>
        <w:rPr>
          <w:rFonts w:ascii="Arial" w:hAnsi="Arial" w:cs="Arial"/>
          <w:sz w:val="24"/>
          <w:szCs w:val="24"/>
        </w:rPr>
      </w:pPr>
    </w:p>
    <w:p w:rsidR="00114FBF" w:rsidRPr="003704D5" w:rsidRDefault="00114FBF" w:rsidP="00E311F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3420"/>
        <w:gridCol w:w="3420"/>
      </w:tblGrid>
      <w:tr w:rsidR="00114FBF" w:rsidRPr="00E57562" w:rsidTr="00E57562">
        <w:tc>
          <w:tcPr>
            <w:tcW w:w="1188" w:type="dxa"/>
            <w:shd w:val="clear" w:color="auto" w:fill="auto"/>
          </w:tcPr>
          <w:p w:rsidR="00114FBF" w:rsidRPr="00E57562" w:rsidRDefault="00114FBF" w:rsidP="0048604B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Event No</w:t>
            </w:r>
          </w:p>
        </w:tc>
        <w:tc>
          <w:tcPr>
            <w:tcW w:w="1440" w:type="dxa"/>
            <w:shd w:val="clear" w:color="auto" w:fill="auto"/>
          </w:tcPr>
          <w:p w:rsidR="00114FBF" w:rsidRPr="00E57562" w:rsidRDefault="00114FBF" w:rsidP="004860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4860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14FBF" w:rsidRPr="00E57562" w:rsidRDefault="00114FBF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779" w:rsidRPr="00E57562" w:rsidTr="00E57562">
        <w:tc>
          <w:tcPr>
            <w:tcW w:w="1188" w:type="dxa"/>
            <w:shd w:val="clear" w:color="auto" w:fill="auto"/>
          </w:tcPr>
          <w:p w:rsidR="00D31779" w:rsidRPr="00E57562" w:rsidRDefault="00D31779" w:rsidP="00326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26B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100m Individual Medley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</w:tr>
      <w:tr w:rsidR="00D31779" w:rsidRPr="00E57562" w:rsidTr="00E57562">
        <w:tc>
          <w:tcPr>
            <w:tcW w:w="1188" w:type="dxa"/>
            <w:shd w:val="clear" w:color="auto" w:fill="auto"/>
          </w:tcPr>
          <w:p w:rsidR="00D31779" w:rsidRPr="00E57562" w:rsidRDefault="00D31779" w:rsidP="00326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26B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freestyle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</w:tr>
      <w:tr w:rsidR="00D31779" w:rsidRPr="00E57562" w:rsidTr="00E57562">
        <w:tc>
          <w:tcPr>
            <w:tcW w:w="1188" w:type="dxa"/>
            <w:shd w:val="clear" w:color="auto" w:fill="auto"/>
          </w:tcPr>
          <w:p w:rsidR="00D31779" w:rsidRPr="00E57562" w:rsidRDefault="00D31779" w:rsidP="00326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26B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freestyle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</w:tr>
      <w:tr w:rsidR="00D31779" w:rsidRPr="00E57562" w:rsidTr="00E57562">
        <w:tc>
          <w:tcPr>
            <w:tcW w:w="1188" w:type="dxa"/>
            <w:shd w:val="clear" w:color="auto" w:fill="auto"/>
          </w:tcPr>
          <w:p w:rsidR="00D31779" w:rsidRPr="00E57562" w:rsidRDefault="00D31779" w:rsidP="00326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26B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200m breaststroke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</w:tr>
      <w:tr w:rsidR="00D31779" w:rsidRPr="00E57562" w:rsidTr="00E57562">
        <w:tc>
          <w:tcPr>
            <w:tcW w:w="1188" w:type="dxa"/>
            <w:shd w:val="clear" w:color="auto" w:fill="auto"/>
          </w:tcPr>
          <w:p w:rsidR="00D31779" w:rsidRPr="00E57562" w:rsidRDefault="00D31779" w:rsidP="00326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26B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200m breaststroke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</w:tr>
      <w:tr w:rsidR="00D31779" w:rsidRPr="00E57562" w:rsidTr="00E57562">
        <w:tc>
          <w:tcPr>
            <w:tcW w:w="1188" w:type="dxa"/>
            <w:shd w:val="clear" w:color="auto" w:fill="auto"/>
          </w:tcPr>
          <w:p w:rsidR="00D31779" w:rsidRPr="00E57562" w:rsidRDefault="00D31779" w:rsidP="00326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26B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 xml:space="preserve">50m butterfly 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</w:tr>
      <w:tr w:rsidR="00D31779" w:rsidRPr="00E57562" w:rsidTr="00E57562">
        <w:tc>
          <w:tcPr>
            <w:tcW w:w="1188" w:type="dxa"/>
            <w:shd w:val="clear" w:color="auto" w:fill="auto"/>
          </w:tcPr>
          <w:p w:rsidR="00D31779" w:rsidRPr="00E57562" w:rsidRDefault="00D31779" w:rsidP="00326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26B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butterfly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</w:tr>
      <w:tr w:rsidR="00D31779" w:rsidRPr="00E57562" w:rsidTr="00E57562">
        <w:tc>
          <w:tcPr>
            <w:tcW w:w="1188" w:type="dxa"/>
            <w:shd w:val="clear" w:color="auto" w:fill="auto"/>
          </w:tcPr>
          <w:p w:rsidR="00D31779" w:rsidRPr="00E57562" w:rsidRDefault="00D31779" w:rsidP="00326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20</w:t>
            </w:r>
            <w:r w:rsidR="00326B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200m backstroke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</w:tr>
      <w:tr w:rsidR="00D31779" w:rsidRPr="00E57562" w:rsidTr="00E57562">
        <w:tc>
          <w:tcPr>
            <w:tcW w:w="1188" w:type="dxa"/>
            <w:shd w:val="clear" w:color="auto" w:fill="auto"/>
          </w:tcPr>
          <w:p w:rsidR="00D31779" w:rsidRPr="00E57562" w:rsidRDefault="00326B0C" w:rsidP="00D3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44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200m backstroke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</w:tr>
      <w:tr w:rsidR="00D31779" w:rsidRPr="00E57562" w:rsidTr="00E57562">
        <w:tc>
          <w:tcPr>
            <w:tcW w:w="1188" w:type="dxa"/>
            <w:shd w:val="clear" w:color="auto" w:fill="auto"/>
          </w:tcPr>
          <w:p w:rsidR="00D31779" w:rsidRPr="00E57562" w:rsidRDefault="00D31779" w:rsidP="00326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26B0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4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freestyle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D31779" w:rsidRPr="00E57562" w:rsidTr="00E57562">
        <w:tc>
          <w:tcPr>
            <w:tcW w:w="1188" w:type="dxa"/>
            <w:shd w:val="clear" w:color="auto" w:fill="auto"/>
          </w:tcPr>
          <w:p w:rsidR="00D31779" w:rsidRPr="00E57562" w:rsidRDefault="00D31779" w:rsidP="00326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26B0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4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freestyle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D31779" w:rsidRPr="00E57562" w:rsidTr="00E57562">
        <w:tc>
          <w:tcPr>
            <w:tcW w:w="1188" w:type="dxa"/>
            <w:shd w:val="clear" w:color="auto" w:fill="auto"/>
          </w:tcPr>
          <w:p w:rsidR="00D31779" w:rsidRPr="00E57562" w:rsidRDefault="00D31779" w:rsidP="00326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26B0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4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butterfly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D31779" w:rsidRPr="00E57562" w:rsidTr="00E57562">
        <w:tc>
          <w:tcPr>
            <w:tcW w:w="1188" w:type="dxa"/>
            <w:shd w:val="clear" w:color="auto" w:fill="auto"/>
          </w:tcPr>
          <w:p w:rsidR="00D31779" w:rsidRPr="00E57562" w:rsidRDefault="00D31779" w:rsidP="00326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26B0C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4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butterfly</w:t>
            </w:r>
          </w:p>
        </w:tc>
        <w:tc>
          <w:tcPr>
            <w:tcW w:w="3420" w:type="dxa"/>
            <w:shd w:val="clear" w:color="auto" w:fill="auto"/>
          </w:tcPr>
          <w:p w:rsidR="00D31779" w:rsidRPr="00E57562" w:rsidRDefault="00D31779" w:rsidP="00D3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</w:tbl>
    <w:p w:rsidR="00114FBF" w:rsidRPr="003704D5" w:rsidRDefault="00114FBF" w:rsidP="00E311FE">
      <w:pPr>
        <w:rPr>
          <w:rFonts w:ascii="Arial" w:hAnsi="Arial" w:cs="Arial"/>
          <w:sz w:val="22"/>
        </w:rPr>
      </w:pPr>
    </w:p>
    <w:p w:rsidR="00E311FE" w:rsidRPr="003704D5" w:rsidRDefault="00E311FE" w:rsidP="00E311FE">
      <w:pPr>
        <w:rPr>
          <w:rFonts w:ascii="Arial" w:hAnsi="Arial" w:cs="Arial"/>
          <w:sz w:val="22"/>
        </w:rPr>
      </w:pPr>
      <w:r w:rsidRPr="003704D5">
        <w:rPr>
          <w:rFonts w:ascii="Arial" w:hAnsi="Arial" w:cs="Arial"/>
          <w:sz w:val="22"/>
        </w:rPr>
        <w:tab/>
      </w:r>
    </w:p>
    <w:p w:rsidR="00E311FE" w:rsidRPr="003704D5" w:rsidRDefault="00E311FE" w:rsidP="00E311FE">
      <w:pPr>
        <w:rPr>
          <w:rFonts w:ascii="Arial" w:hAnsi="Arial" w:cs="Arial"/>
          <w:sz w:val="22"/>
        </w:rPr>
      </w:pPr>
      <w:r w:rsidRPr="003704D5">
        <w:rPr>
          <w:rFonts w:ascii="Arial" w:hAnsi="Arial" w:cs="Arial"/>
          <w:b/>
          <w:sz w:val="22"/>
        </w:rPr>
        <w:t>‘</w:t>
      </w:r>
      <w:proofErr w:type="gramStart"/>
      <w:r w:rsidRPr="003704D5">
        <w:rPr>
          <w:rFonts w:ascii="Arial" w:hAnsi="Arial" w:cs="Arial"/>
          <w:b/>
          <w:sz w:val="22"/>
        </w:rPr>
        <w:t>all</w:t>
      </w:r>
      <w:proofErr w:type="gramEnd"/>
      <w:r w:rsidRPr="003704D5">
        <w:rPr>
          <w:rFonts w:ascii="Arial" w:hAnsi="Arial" w:cs="Arial"/>
          <w:b/>
          <w:sz w:val="22"/>
        </w:rPr>
        <w:t xml:space="preserve"> age groups’</w:t>
      </w:r>
      <w:r w:rsidRPr="003704D5">
        <w:rPr>
          <w:rFonts w:ascii="Arial" w:hAnsi="Arial" w:cs="Arial"/>
          <w:sz w:val="22"/>
        </w:rPr>
        <w:t xml:space="preserve"> means 9, 10, 11, 12</w:t>
      </w:r>
      <w:r w:rsidR="00114FBF" w:rsidRPr="003704D5">
        <w:rPr>
          <w:rFonts w:ascii="Arial" w:hAnsi="Arial" w:cs="Arial"/>
          <w:sz w:val="22"/>
        </w:rPr>
        <w:t xml:space="preserve"> &amp; </w:t>
      </w:r>
      <w:r w:rsidRPr="003704D5">
        <w:rPr>
          <w:rFonts w:ascii="Arial" w:hAnsi="Arial" w:cs="Arial"/>
          <w:sz w:val="22"/>
        </w:rPr>
        <w:t xml:space="preserve">13, for all </w:t>
      </w:r>
      <w:r w:rsidR="00114FBF" w:rsidRPr="003704D5">
        <w:rPr>
          <w:rFonts w:ascii="Arial" w:hAnsi="Arial" w:cs="Arial"/>
          <w:sz w:val="22"/>
        </w:rPr>
        <w:t>events</w:t>
      </w:r>
    </w:p>
    <w:p w:rsidR="00E311FE" w:rsidRPr="003704D5" w:rsidRDefault="00E311FE" w:rsidP="00E311FE">
      <w:pPr>
        <w:ind w:hanging="360"/>
        <w:rPr>
          <w:rFonts w:ascii="Arial" w:hAnsi="Arial" w:cs="Arial"/>
          <w:sz w:val="22"/>
        </w:rPr>
      </w:pPr>
      <w:r w:rsidRPr="003704D5">
        <w:rPr>
          <w:rFonts w:ascii="Arial" w:hAnsi="Arial" w:cs="Arial"/>
          <w:sz w:val="22"/>
        </w:rPr>
        <w:tab/>
      </w:r>
    </w:p>
    <w:p w:rsidR="00114FBF" w:rsidRPr="003704D5" w:rsidRDefault="00114FBF" w:rsidP="00E311FE">
      <w:pPr>
        <w:rPr>
          <w:rFonts w:ascii="Arial" w:hAnsi="Arial" w:cs="Arial"/>
          <w:b/>
          <w:sz w:val="22"/>
        </w:rPr>
      </w:pPr>
      <w:r w:rsidRPr="003704D5">
        <w:rPr>
          <w:rFonts w:ascii="Arial" w:hAnsi="Arial" w:cs="Arial"/>
          <w:b/>
          <w:sz w:val="22"/>
        </w:rPr>
        <w:t xml:space="preserve">All </w:t>
      </w:r>
      <w:r w:rsidR="00D31779">
        <w:rPr>
          <w:rFonts w:ascii="Arial" w:hAnsi="Arial" w:cs="Arial"/>
          <w:b/>
          <w:sz w:val="22"/>
        </w:rPr>
        <w:t>100m/</w:t>
      </w:r>
      <w:r w:rsidRPr="003704D5">
        <w:rPr>
          <w:rFonts w:ascii="Arial" w:hAnsi="Arial" w:cs="Arial"/>
          <w:b/>
          <w:sz w:val="22"/>
        </w:rPr>
        <w:t>200m races are heat declared winners</w:t>
      </w:r>
    </w:p>
    <w:p w:rsidR="00E311FE" w:rsidRPr="003704D5" w:rsidRDefault="00114FBF" w:rsidP="00E311FE">
      <w:pPr>
        <w:rPr>
          <w:rFonts w:ascii="Arial" w:hAnsi="Arial" w:cs="Arial"/>
          <w:sz w:val="22"/>
        </w:rPr>
      </w:pPr>
      <w:r w:rsidRPr="003704D5">
        <w:rPr>
          <w:rFonts w:ascii="Arial" w:hAnsi="Arial" w:cs="Arial"/>
          <w:b/>
          <w:sz w:val="22"/>
        </w:rPr>
        <w:t xml:space="preserve">All 50m races will </w:t>
      </w:r>
      <w:r w:rsidR="0006399A">
        <w:rPr>
          <w:rFonts w:ascii="Arial" w:hAnsi="Arial" w:cs="Arial"/>
          <w:b/>
          <w:sz w:val="22"/>
        </w:rPr>
        <w:t xml:space="preserve">have finals that </w:t>
      </w:r>
      <w:r w:rsidR="0048604B" w:rsidRPr="003704D5">
        <w:rPr>
          <w:rFonts w:ascii="Arial" w:hAnsi="Arial" w:cs="Arial"/>
          <w:b/>
          <w:sz w:val="22"/>
        </w:rPr>
        <w:t xml:space="preserve">comprise the six fastest swimmers from the </w:t>
      </w:r>
      <w:r w:rsidR="0006399A">
        <w:rPr>
          <w:rFonts w:ascii="Arial" w:hAnsi="Arial" w:cs="Arial"/>
          <w:b/>
          <w:sz w:val="22"/>
        </w:rPr>
        <w:t xml:space="preserve">respective </w:t>
      </w:r>
      <w:r w:rsidR="00F45516">
        <w:rPr>
          <w:rFonts w:ascii="Arial" w:hAnsi="Arial" w:cs="Arial"/>
          <w:b/>
          <w:sz w:val="22"/>
        </w:rPr>
        <w:t>event</w:t>
      </w:r>
      <w:r w:rsidR="00E311FE" w:rsidRPr="003704D5">
        <w:rPr>
          <w:rFonts w:ascii="Arial" w:hAnsi="Arial" w:cs="Arial"/>
          <w:sz w:val="22"/>
        </w:rPr>
        <w:tab/>
      </w:r>
    </w:p>
    <w:p w:rsidR="00E311FE" w:rsidRDefault="00E311FE" w:rsidP="003704D5">
      <w:pPr>
        <w:ind w:hanging="360"/>
        <w:rPr>
          <w:rFonts w:ascii="Arial" w:hAnsi="Arial" w:cs="Arial"/>
          <w:sz w:val="28"/>
          <w:szCs w:val="28"/>
        </w:rPr>
      </w:pPr>
      <w:r>
        <w:tab/>
      </w:r>
    </w:p>
    <w:p w:rsidR="003704D5" w:rsidRDefault="003704D5" w:rsidP="00E311FE">
      <w:pPr>
        <w:pStyle w:val="PlainText"/>
        <w:ind w:left="-180"/>
        <w:jc w:val="center"/>
        <w:rPr>
          <w:rFonts w:ascii="Arial" w:hAnsi="Arial" w:cs="Arial"/>
          <w:b/>
          <w:sz w:val="28"/>
          <w:szCs w:val="28"/>
        </w:rPr>
      </w:pPr>
    </w:p>
    <w:p w:rsidR="003704D5" w:rsidRDefault="003704D5" w:rsidP="00E311FE">
      <w:pPr>
        <w:pStyle w:val="PlainText"/>
        <w:ind w:left="-180"/>
        <w:jc w:val="center"/>
        <w:rPr>
          <w:rFonts w:ascii="Arial" w:hAnsi="Arial" w:cs="Arial"/>
          <w:b/>
          <w:sz w:val="28"/>
          <w:szCs w:val="28"/>
        </w:rPr>
      </w:pPr>
    </w:p>
    <w:p w:rsidR="00E311FE" w:rsidRDefault="00E311FE" w:rsidP="00E311FE">
      <w:pPr>
        <w:pStyle w:val="PlainText"/>
        <w:ind w:left="-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Newquay Cormorants Level 3 Open Meet </w:t>
      </w:r>
    </w:p>
    <w:p w:rsidR="00E311FE" w:rsidRDefault="00E311FE" w:rsidP="00E311FE">
      <w:pPr>
        <w:pStyle w:val="PlainText"/>
        <w:ind w:left="-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at Dragon Leisure Centre, Bodmin</w:t>
      </w:r>
    </w:p>
    <w:p w:rsidR="00E311FE" w:rsidRPr="00E311FE" w:rsidRDefault="00E311FE" w:rsidP="00E311FE">
      <w:pPr>
        <w:jc w:val="center"/>
        <w:rPr>
          <w:rFonts w:ascii="Arial" w:hAnsi="Arial" w:cs="Arial"/>
          <w:sz w:val="32"/>
          <w:szCs w:val="32"/>
        </w:rPr>
      </w:pPr>
      <w:r w:rsidRPr="00E311FE">
        <w:rPr>
          <w:rFonts w:ascii="Arial" w:hAnsi="Arial" w:cs="Arial"/>
          <w:sz w:val="32"/>
          <w:szCs w:val="32"/>
        </w:rPr>
        <w:t>Licensed Level 3 Open Meet</w:t>
      </w:r>
    </w:p>
    <w:p w:rsidR="00CA2AC7" w:rsidRDefault="00542EFC" w:rsidP="00E311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Licence </w:t>
      </w:r>
      <w:r w:rsidR="00F21FE4" w:rsidRPr="00F21FE4">
        <w:rPr>
          <w:rFonts w:ascii="Arial" w:hAnsi="Arial" w:cs="Arial"/>
        </w:rPr>
        <w:t>3SW</w:t>
      </w:r>
      <w:r w:rsidR="007C7336">
        <w:rPr>
          <w:rFonts w:ascii="Arial" w:hAnsi="Arial" w:cs="Arial"/>
        </w:rPr>
        <w:t>180806</w:t>
      </w:r>
      <w:r w:rsidR="000B7F9E">
        <w:rPr>
          <w:rFonts w:ascii="Arial" w:hAnsi="Arial" w:cs="Arial"/>
          <w:vanish/>
        </w:rPr>
        <w:t>ied f</w:t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  <w:r w:rsidR="000B7F9E">
        <w:rPr>
          <w:rFonts w:ascii="Arial" w:hAnsi="Arial" w:cs="Arial"/>
          <w:vanish/>
        </w:rPr>
        <w:pgNum/>
      </w:r>
    </w:p>
    <w:p w:rsidR="00314E8D" w:rsidRPr="00314E8D" w:rsidRDefault="00314E8D" w:rsidP="00E311FE">
      <w:pPr>
        <w:jc w:val="center"/>
        <w:rPr>
          <w:rFonts w:ascii="Arial" w:hAnsi="Arial" w:cs="Arial"/>
        </w:rPr>
      </w:pPr>
    </w:p>
    <w:p w:rsidR="00E311FE" w:rsidRPr="00E311FE" w:rsidRDefault="00E311FE" w:rsidP="00E311FE">
      <w:pPr>
        <w:jc w:val="center"/>
        <w:rPr>
          <w:rFonts w:ascii="Arial" w:hAnsi="Arial" w:cs="Arial"/>
        </w:rPr>
      </w:pPr>
      <w:r w:rsidRPr="00E311FE">
        <w:rPr>
          <w:rFonts w:ascii="Arial" w:hAnsi="Arial" w:cs="Arial"/>
        </w:rPr>
        <w:t>Under ASA Laws &amp; technical rules of racing</w:t>
      </w:r>
    </w:p>
    <w:p w:rsidR="00E311FE" w:rsidRPr="00E311FE" w:rsidRDefault="00E311FE" w:rsidP="00E311FE">
      <w:pPr>
        <w:jc w:val="center"/>
        <w:rPr>
          <w:rFonts w:ascii="Arial" w:hAnsi="Arial" w:cs="Arial"/>
          <w:b/>
          <w:sz w:val="32"/>
          <w:szCs w:val="32"/>
        </w:rPr>
      </w:pPr>
      <w:r w:rsidRPr="00E311FE">
        <w:rPr>
          <w:rFonts w:ascii="Arial" w:hAnsi="Arial" w:cs="Arial"/>
          <w:b/>
          <w:sz w:val="32"/>
          <w:szCs w:val="32"/>
        </w:rPr>
        <w:t xml:space="preserve">Sunday </w:t>
      </w:r>
      <w:r w:rsidR="004557A4">
        <w:rPr>
          <w:rFonts w:ascii="Arial" w:hAnsi="Arial" w:cs="Arial"/>
          <w:b/>
          <w:sz w:val="32"/>
          <w:szCs w:val="32"/>
        </w:rPr>
        <w:t>3</w:t>
      </w:r>
      <w:r w:rsidR="004557A4" w:rsidRPr="004557A4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4557A4">
        <w:rPr>
          <w:rFonts w:ascii="Arial" w:hAnsi="Arial" w:cs="Arial"/>
          <w:b/>
          <w:sz w:val="32"/>
          <w:szCs w:val="32"/>
        </w:rPr>
        <w:t xml:space="preserve"> June 2018</w:t>
      </w:r>
    </w:p>
    <w:p w:rsidR="00E311FE" w:rsidRDefault="00E311FE" w:rsidP="00E311FE">
      <w:pPr>
        <w:jc w:val="center"/>
        <w:rPr>
          <w:rFonts w:ascii="Arial" w:hAnsi="Arial" w:cs="Arial"/>
          <w:sz w:val="22"/>
          <w:szCs w:val="22"/>
        </w:rPr>
      </w:pPr>
    </w:p>
    <w:p w:rsidR="00E311FE" w:rsidRPr="003704D5" w:rsidRDefault="00E311FE" w:rsidP="00E311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04D5">
        <w:rPr>
          <w:rFonts w:ascii="Arial" w:hAnsi="Arial" w:cs="Arial"/>
          <w:b/>
          <w:bCs/>
          <w:sz w:val="24"/>
          <w:szCs w:val="24"/>
        </w:rPr>
        <w:t>ENTRY FORM</w:t>
      </w:r>
    </w:p>
    <w:p w:rsidR="00E311FE" w:rsidRPr="003704D5" w:rsidRDefault="00E311FE" w:rsidP="003704D5">
      <w:pPr>
        <w:rPr>
          <w:rFonts w:ascii="Arial" w:hAnsi="Arial" w:cs="Arial"/>
          <w:b/>
          <w:sz w:val="24"/>
          <w:szCs w:val="24"/>
        </w:rPr>
      </w:pPr>
      <w:r w:rsidRPr="003704D5">
        <w:rPr>
          <w:rFonts w:ascii="Arial" w:hAnsi="Arial" w:cs="Arial"/>
          <w:b/>
          <w:sz w:val="24"/>
          <w:szCs w:val="24"/>
        </w:rPr>
        <w:t>Please write clearly: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43"/>
        <w:gridCol w:w="543"/>
        <w:gridCol w:w="544"/>
        <w:gridCol w:w="543"/>
        <w:gridCol w:w="543"/>
        <w:gridCol w:w="544"/>
        <w:gridCol w:w="2552"/>
        <w:gridCol w:w="480"/>
        <w:gridCol w:w="481"/>
        <w:gridCol w:w="481"/>
        <w:gridCol w:w="481"/>
        <w:gridCol w:w="481"/>
        <w:gridCol w:w="481"/>
      </w:tblGrid>
      <w:tr w:rsidR="00C34F4D" w:rsidTr="00C34F4D">
        <w:trPr>
          <w:trHeight w:val="454"/>
        </w:trPr>
        <w:tc>
          <w:tcPr>
            <w:tcW w:w="1838" w:type="dxa"/>
            <w:vAlign w:val="center"/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  <w:r w:rsidRPr="003704D5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3260" w:type="dxa"/>
            <w:gridSpan w:val="6"/>
            <w:vAlign w:val="center"/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  <w:tc>
          <w:tcPr>
            <w:tcW w:w="2885" w:type="dxa"/>
            <w:gridSpan w:val="6"/>
            <w:vAlign w:val="center"/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4D" w:rsidTr="00C34F4D">
        <w:trPr>
          <w:trHeight w:val="454"/>
        </w:trPr>
        <w:tc>
          <w:tcPr>
            <w:tcW w:w="1838" w:type="dxa"/>
            <w:vAlign w:val="center"/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  <w:r w:rsidRPr="003704D5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3260" w:type="dxa"/>
            <w:gridSpan w:val="6"/>
            <w:vAlign w:val="center"/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ASA Number</w:t>
            </w:r>
          </w:p>
        </w:tc>
        <w:tc>
          <w:tcPr>
            <w:tcW w:w="2885" w:type="dxa"/>
            <w:gridSpan w:val="6"/>
            <w:vAlign w:val="center"/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4D" w:rsidTr="00C34F4D">
        <w:trPr>
          <w:trHeight w:val="45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4F4D" w:rsidRDefault="00C34F4D" w:rsidP="00455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on </w:t>
            </w:r>
            <w:r w:rsidR="004557A4">
              <w:rPr>
                <w:rFonts w:ascii="Arial" w:hAnsi="Arial" w:cs="Arial"/>
                <w:sz w:val="24"/>
                <w:szCs w:val="24"/>
              </w:rPr>
              <w:t>3</w:t>
            </w:r>
            <w:r w:rsidR="004557A4" w:rsidRPr="004557A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4557A4">
              <w:rPr>
                <w:rFonts w:ascii="Arial" w:hAnsi="Arial" w:cs="Arial"/>
                <w:sz w:val="24"/>
                <w:szCs w:val="24"/>
              </w:rPr>
              <w:t xml:space="preserve"> June 2018</w:t>
            </w:r>
          </w:p>
        </w:tc>
        <w:tc>
          <w:tcPr>
            <w:tcW w:w="2885" w:type="dxa"/>
            <w:gridSpan w:val="6"/>
            <w:tcBorders>
              <w:bottom w:val="single" w:sz="4" w:space="0" w:color="auto"/>
            </w:tcBorders>
            <w:vAlign w:val="center"/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4D" w:rsidTr="009662C3"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left w:val="nil"/>
              <w:bottom w:val="nil"/>
              <w:right w:val="nil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gridSpan w:val="6"/>
            <w:tcBorders>
              <w:left w:val="nil"/>
              <w:bottom w:val="nil"/>
              <w:right w:val="nil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4D" w:rsidTr="009662C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4F4D" w:rsidRPr="00C34F4D" w:rsidRDefault="00C34F4D" w:rsidP="003704D5">
      <w:pPr>
        <w:rPr>
          <w:rFonts w:ascii="Arial" w:hAnsi="Arial" w:cs="Arial"/>
          <w:i/>
          <w:sz w:val="18"/>
          <w:szCs w:val="24"/>
        </w:rPr>
      </w:pPr>
      <w:r w:rsidRPr="00C34F4D">
        <w:rPr>
          <w:rFonts w:ascii="Arial" w:hAnsi="Arial" w:cs="Arial"/>
          <w:i/>
          <w:sz w:val="18"/>
          <w:szCs w:val="24"/>
        </w:rPr>
        <w:t>Please tick</w:t>
      </w:r>
    </w:p>
    <w:p w:rsidR="00C34F4D" w:rsidRDefault="00C34F4D" w:rsidP="003704D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7"/>
        <w:gridCol w:w="5268"/>
      </w:tblGrid>
      <w:tr w:rsidR="00C34F4D" w:rsidTr="00C34F4D">
        <w:tc>
          <w:tcPr>
            <w:tcW w:w="5267" w:type="dxa"/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 / contact details</w:t>
            </w:r>
          </w:p>
        </w:tc>
        <w:tc>
          <w:tcPr>
            <w:tcW w:w="5268" w:type="dxa"/>
          </w:tcPr>
          <w:p w:rsidR="00C34F4D" w:rsidRDefault="00C34F4D" w:rsidP="003704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62C3" w:rsidRDefault="009662C3" w:rsidP="003704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9D3" w:rsidRPr="003704D5" w:rsidRDefault="007469D3" w:rsidP="003704D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965"/>
        <w:gridCol w:w="972"/>
        <w:gridCol w:w="3253"/>
        <w:gridCol w:w="4470"/>
      </w:tblGrid>
      <w:tr w:rsidR="001B05E2" w:rsidRPr="007469D3" w:rsidTr="009662C3">
        <w:tc>
          <w:tcPr>
            <w:tcW w:w="830" w:type="dxa"/>
          </w:tcPr>
          <w:p w:rsidR="001B05E2" w:rsidRPr="007469D3" w:rsidRDefault="001B05E2" w:rsidP="001B0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:rsidR="001B05E2" w:rsidRPr="007469D3" w:rsidRDefault="001B05E2" w:rsidP="001B0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9D3">
              <w:rPr>
                <w:rFonts w:ascii="Arial" w:hAnsi="Arial" w:cs="Arial"/>
                <w:b/>
                <w:sz w:val="24"/>
                <w:szCs w:val="24"/>
              </w:rPr>
              <w:t>Event No</w:t>
            </w:r>
          </w:p>
        </w:tc>
        <w:tc>
          <w:tcPr>
            <w:tcW w:w="3253" w:type="dxa"/>
            <w:shd w:val="clear" w:color="auto" w:fill="auto"/>
          </w:tcPr>
          <w:p w:rsidR="001B05E2" w:rsidRPr="007469D3" w:rsidRDefault="001B05E2" w:rsidP="001B0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69D3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4470" w:type="dxa"/>
          </w:tcPr>
          <w:p w:rsidR="001B05E2" w:rsidRPr="007469D3" w:rsidRDefault="001B05E2" w:rsidP="001B0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9D3">
              <w:rPr>
                <w:rFonts w:ascii="Arial" w:hAnsi="Arial" w:cs="Arial"/>
                <w:b/>
                <w:sz w:val="24"/>
                <w:szCs w:val="24"/>
              </w:rPr>
              <w:t>Entry time</w:t>
            </w:r>
          </w:p>
        </w:tc>
      </w:tr>
      <w:tr w:rsidR="001B05E2" w:rsidRPr="007469D3" w:rsidTr="009662C3">
        <w:tc>
          <w:tcPr>
            <w:tcW w:w="830" w:type="dxa"/>
            <w:shd w:val="clear" w:color="auto" w:fill="D9D9D9" w:themeFill="background1" w:themeFillShade="D9"/>
          </w:tcPr>
          <w:p w:rsidR="001B05E2" w:rsidRPr="007469D3" w:rsidRDefault="001B05E2" w:rsidP="001B0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:rsidR="001B05E2" w:rsidRPr="007469D3" w:rsidRDefault="001B05E2" w:rsidP="001B0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9D3">
              <w:rPr>
                <w:rFonts w:ascii="Arial" w:hAnsi="Arial" w:cs="Arial"/>
                <w:b/>
                <w:sz w:val="24"/>
                <w:szCs w:val="24"/>
              </w:rPr>
              <w:t>Girls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1B05E2" w:rsidRPr="007469D3" w:rsidRDefault="001B05E2" w:rsidP="001B0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9D3">
              <w:rPr>
                <w:rFonts w:ascii="Arial" w:hAnsi="Arial" w:cs="Arial"/>
                <w:b/>
                <w:sz w:val="24"/>
                <w:szCs w:val="24"/>
              </w:rPr>
              <w:t>Boys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:rsidR="001B05E2" w:rsidRPr="007469D3" w:rsidRDefault="001B05E2" w:rsidP="001B0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1B05E2" w:rsidRPr="007469D3" w:rsidRDefault="001B05E2" w:rsidP="001B0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5E2" w:rsidRPr="00E57562" w:rsidTr="009662C3">
        <w:trPr>
          <w:trHeight w:val="397"/>
        </w:trPr>
        <w:tc>
          <w:tcPr>
            <w:tcW w:w="830" w:type="dxa"/>
            <w:vMerge w:val="restart"/>
            <w:textDirection w:val="btLr"/>
          </w:tcPr>
          <w:p w:rsidR="001B05E2" w:rsidRPr="00E57562" w:rsidRDefault="001B05E2" w:rsidP="001B05E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1B05E2" w:rsidRPr="00E5756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2" w:type="dxa"/>
            <w:vAlign w:val="center"/>
          </w:tcPr>
          <w:p w:rsidR="001B05E2" w:rsidRPr="00E5756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575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1B05E2" w:rsidRPr="00E57562" w:rsidRDefault="001B05E2" w:rsidP="001B05E2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breaststroke</w:t>
            </w:r>
          </w:p>
        </w:tc>
        <w:tc>
          <w:tcPr>
            <w:tcW w:w="4470" w:type="dxa"/>
          </w:tcPr>
          <w:p w:rsidR="001B05E2" w:rsidRPr="00E5756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5E2" w:rsidRPr="00E57562" w:rsidTr="009662C3">
        <w:trPr>
          <w:trHeight w:val="397"/>
        </w:trPr>
        <w:tc>
          <w:tcPr>
            <w:tcW w:w="830" w:type="dxa"/>
            <w:vMerge/>
          </w:tcPr>
          <w:p w:rsidR="001B05E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B05E2" w:rsidRPr="00E5756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575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:rsidR="001B05E2" w:rsidRPr="00E5756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575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1B05E2" w:rsidRPr="00E57562" w:rsidRDefault="001B05E2" w:rsidP="001B05E2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 xml:space="preserve">200m freestyle </w:t>
            </w:r>
          </w:p>
        </w:tc>
        <w:tc>
          <w:tcPr>
            <w:tcW w:w="4470" w:type="dxa"/>
          </w:tcPr>
          <w:p w:rsidR="001B05E2" w:rsidRPr="00E5756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5E2" w:rsidRPr="00E57562" w:rsidTr="009662C3">
        <w:trPr>
          <w:trHeight w:val="397"/>
        </w:trPr>
        <w:tc>
          <w:tcPr>
            <w:tcW w:w="830" w:type="dxa"/>
            <w:vMerge/>
          </w:tcPr>
          <w:p w:rsidR="001B05E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B05E2" w:rsidRPr="00E5756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575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1B05E2" w:rsidRPr="00E5756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575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1B05E2" w:rsidRPr="00E57562" w:rsidRDefault="001B05E2" w:rsidP="001B05E2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backstroke</w:t>
            </w:r>
          </w:p>
        </w:tc>
        <w:tc>
          <w:tcPr>
            <w:tcW w:w="4470" w:type="dxa"/>
          </w:tcPr>
          <w:p w:rsidR="001B05E2" w:rsidRPr="00E5756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5E2" w:rsidRPr="00E57562" w:rsidTr="009662C3">
        <w:trPr>
          <w:trHeight w:val="397"/>
        </w:trPr>
        <w:tc>
          <w:tcPr>
            <w:tcW w:w="830" w:type="dxa"/>
            <w:vMerge/>
            <w:tcBorders>
              <w:bottom w:val="single" w:sz="4" w:space="0" w:color="auto"/>
            </w:tcBorders>
          </w:tcPr>
          <w:p w:rsidR="001B05E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5E2" w:rsidRPr="00E5756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9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B05E2" w:rsidRPr="00E5756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5E2" w:rsidRPr="00E57562" w:rsidRDefault="001B05E2" w:rsidP="001B0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100m Individual Medley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1B05E2" w:rsidRPr="00E5756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5E2" w:rsidRPr="001B05E2" w:rsidTr="009662C3">
        <w:trPr>
          <w:trHeight w:val="3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5E2" w:rsidRPr="001B05E2" w:rsidRDefault="001B05E2" w:rsidP="001B05E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5E2" w:rsidRPr="001B05E2" w:rsidRDefault="001B05E2" w:rsidP="001B05E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05E2">
              <w:rPr>
                <w:rFonts w:ascii="Arial" w:hAnsi="Arial" w:cs="Arial"/>
                <w:b/>
                <w:i/>
                <w:sz w:val="24"/>
                <w:szCs w:val="24"/>
              </w:rPr>
              <w:t>SESSION BREAK</w:t>
            </w:r>
          </w:p>
        </w:tc>
      </w:tr>
      <w:tr w:rsidR="001B05E2" w:rsidRPr="00E57562" w:rsidTr="009662C3">
        <w:trPr>
          <w:trHeight w:val="397"/>
        </w:trPr>
        <w:tc>
          <w:tcPr>
            <w:tcW w:w="830" w:type="dxa"/>
            <w:vMerge w:val="restart"/>
            <w:tcBorders>
              <w:top w:val="single" w:sz="4" w:space="0" w:color="auto"/>
            </w:tcBorders>
            <w:textDirection w:val="btLr"/>
          </w:tcPr>
          <w:p w:rsidR="001B05E2" w:rsidRPr="00E57562" w:rsidRDefault="001B05E2" w:rsidP="001B05E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2</w:t>
            </w:r>
          </w:p>
        </w:tc>
        <w:tc>
          <w:tcPr>
            <w:tcW w:w="96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B05E2" w:rsidRPr="00E5756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1B05E2" w:rsidRPr="00E57562" w:rsidRDefault="009F6C53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5E2" w:rsidRPr="00E57562" w:rsidRDefault="001B05E2" w:rsidP="001B0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100m Individual Medley</w:t>
            </w: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1B05E2" w:rsidRPr="00E5756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5E2" w:rsidRPr="00E57562" w:rsidTr="009662C3">
        <w:trPr>
          <w:trHeight w:val="397"/>
        </w:trPr>
        <w:tc>
          <w:tcPr>
            <w:tcW w:w="830" w:type="dxa"/>
            <w:vMerge/>
          </w:tcPr>
          <w:p w:rsidR="001B05E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B05E2" w:rsidRPr="00E57562" w:rsidRDefault="009F6C53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972" w:type="dxa"/>
            <w:vAlign w:val="center"/>
          </w:tcPr>
          <w:p w:rsidR="001B05E2" w:rsidRPr="00E57562" w:rsidRDefault="009F6C53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1B05E2" w:rsidRPr="00E57562" w:rsidRDefault="001B05E2" w:rsidP="001B05E2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 xml:space="preserve">50m freestyle </w:t>
            </w:r>
          </w:p>
        </w:tc>
        <w:tc>
          <w:tcPr>
            <w:tcW w:w="4470" w:type="dxa"/>
          </w:tcPr>
          <w:p w:rsidR="001B05E2" w:rsidRPr="00E5756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5E2" w:rsidRPr="00E57562" w:rsidTr="009662C3">
        <w:trPr>
          <w:trHeight w:val="397"/>
        </w:trPr>
        <w:tc>
          <w:tcPr>
            <w:tcW w:w="830" w:type="dxa"/>
            <w:vMerge/>
          </w:tcPr>
          <w:p w:rsidR="001B05E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B05E2" w:rsidRDefault="009F6C53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972" w:type="dxa"/>
            <w:vAlign w:val="center"/>
          </w:tcPr>
          <w:p w:rsidR="001B05E2" w:rsidRDefault="009F6C53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1B05E2" w:rsidRPr="00E57562" w:rsidRDefault="001B05E2" w:rsidP="001B05E2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200m breaststroke</w:t>
            </w:r>
          </w:p>
        </w:tc>
        <w:tc>
          <w:tcPr>
            <w:tcW w:w="4470" w:type="dxa"/>
          </w:tcPr>
          <w:p w:rsidR="001B05E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5E2" w:rsidRPr="00E57562" w:rsidTr="009662C3">
        <w:trPr>
          <w:trHeight w:val="397"/>
        </w:trPr>
        <w:tc>
          <w:tcPr>
            <w:tcW w:w="830" w:type="dxa"/>
            <w:vMerge/>
          </w:tcPr>
          <w:p w:rsidR="001B05E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B05E2" w:rsidRDefault="009F6C53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972" w:type="dxa"/>
            <w:vAlign w:val="center"/>
          </w:tcPr>
          <w:p w:rsidR="001B05E2" w:rsidRDefault="009F6C53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1B05E2" w:rsidRPr="00E57562" w:rsidRDefault="001B05E2" w:rsidP="001B05E2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50m butterfly</w:t>
            </w:r>
          </w:p>
        </w:tc>
        <w:tc>
          <w:tcPr>
            <w:tcW w:w="4470" w:type="dxa"/>
          </w:tcPr>
          <w:p w:rsidR="001B05E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5E2" w:rsidRPr="00E57562" w:rsidTr="009662C3">
        <w:trPr>
          <w:trHeight w:val="397"/>
        </w:trPr>
        <w:tc>
          <w:tcPr>
            <w:tcW w:w="830" w:type="dxa"/>
            <w:vMerge/>
          </w:tcPr>
          <w:p w:rsidR="001B05E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B05E2" w:rsidRDefault="009F6C53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972" w:type="dxa"/>
            <w:vAlign w:val="center"/>
          </w:tcPr>
          <w:p w:rsidR="001B05E2" w:rsidRDefault="009F6C53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1B05E2" w:rsidRPr="00E57562" w:rsidRDefault="001B05E2" w:rsidP="001B0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200m back</w:t>
            </w:r>
          </w:p>
        </w:tc>
        <w:tc>
          <w:tcPr>
            <w:tcW w:w="4470" w:type="dxa"/>
          </w:tcPr>
          <w:p w:rsidR="001B05E2" w:rsidRDefault="001B05E2" w:rsidP="001B0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11FE" w:rsidRPr="003704D5" w:rsidRDefault="00E311FE" w:rsidP="003704D5">
      <w:pPr>
        <w:rPr>
          <w:rFonts w:ascii="Arial" w:hAnsi="Arial" w:cs="Arial"/>
          <w:sz w:val="24"/>
          <w:szCs w:val="24"/>
        </w:rPr>
      </w:pPr>
    </w:p>
    <w:p w:rsidR="00E311FE" w:rsidRPr="003704D5" w:rsidRDefault="00E311FE" w:rsidP="003704D5">
      <w:pPr>
        <w:rPr>
          <w:rFonts w:ascii="Arial" w:hAnsi="Arial" w:cs="Arial"/>
          <w:b/>
          <w:sz w:val="24"/>
          <w:szCs w:val="24"/>
        </w:rPr>
      </w:pPr>
      <w:r w:rsidRPr="003704D5">
        <w:rPr>
          <w:rFonts w:ascii="Arial" w:hAnsi="Arial" w:cs="Arial"/>
          <w:b/>
          <w:sz w:val="24"/>
          <w:szCs w:val="24"/>
        </w:rPr>
        <w:t>I declare that I am an eligible competitor and that I accept the promoter’s conditions:</w:t>
      </w:r>
    </w:p>
    <w:p w:rsidR="00E311FE" w:rsidRPr="003704D5" w:rsidRDefault="00E311FE" w:rsidP="003704D5">
      <w:pPr>
        <w:rPr>
          <w:rFonts w:ascii="Arial" w:hAnsi="Arial" w:cs="Arial"/>
          <w:sz w:val="24"/>
          <w:szCs w:val="24"/>
        </w:rPr>
      </w:pPr>
    </w:p>
    <w:p w:rsidR="003704D5" w:rsidRPr="003704D5" w:rsidRDefault="00E311FE" w:rsidP="003704D5">
      <w:pPr>
        <w:rPr>
          <w:rFonts w:ascii="Arial" w:hAnsi="Arial" w:cs="Arial"/>
          <w:sz w:val="24"/>
          <w:szCs w:val="24"/>
        </w:rPr>
      </w:pPr>
      <w:r w:rsidRPr="003704D5">
        <w:rPr>
          <w:rFonts w:ascii="Arial" w:hAnsi="Arial" w:cs="Arial"/>
          <w:sz w:val="24"/>
          <w:szCs w:val="24"/>
        </w:rPr>
        <w:t xml:space="preserve">Signature of competitor …………………......................................... </w:t>
      </w:r>
    </w:p>
    <w:p w:rsidR="003704D5" w:rsidRPr="003704D5" w:rsidRDefault="003704D5" w:rsidP="003704D5">
      <w:pPr>
        <w:rPr>
          <w:rFonts w:ascii="Arial" w:hAnsi="Arial" w:cs="Arial"/>
          <w:sz w:val="24"/>
          <w:szCs w:val="24"/>
        </w:rPr>
      </w:pPr>
    </w:p>
    <w:p w:rsidR="00E311FE" w:rsidRPr="003704D5" w:rsidRDefault="00E311FE" w:rsidP="003704D5">
      <w:pPr>
        <w:rPr>
          <w:rFonts w:ascii="Arial" w:hAnsi="Arial" w:cs="Arial"/>
          <w:sz w:val="24"/>
          <w:szCs w:val="24"/>
        </w:rPr>
      </w:pPr>
      <w:r w:rsidRPr="003704D5">
        <w:rPr>
          <w:rFonts w:ascii="Arial" w:hAnsi="Arial" w:cs="Arial"/>
          <w:sz w:val="24"/>
          <w:szCs w:val="24"/>
        </w:rPr>
        <w:t>No. of events @ £</w:t>
      </w:r>
      <w:r w:rsidR="001854DF">
        <w:rPr>
          <w:rFonts w:ascii="Arial" w:hAnsi="Arial" w:cs="Arial"/>
          <w:sz w:val="24"/>
          <w:szCs w:val="24"/>
        </w:rPr>
        <w:t>6</w:t>
      </w:r>
      <w:r w:rsidRPr="003704D5">
        <w:rPr>
          <w:rFonts w:ascii="Arial" w:hAnsi="Arial" w:cs="Arial"/>
          <w:sz w:val="24"/>
          <w:szCs w:val="24"/>
        </w:rPr>
        <w:t>.</w:t>
      </w:r>
      <w:r w:rsidR="004557A4">
        <w:rPr>
          <w:rFonts w:ascii="Arial" w:hAnsi="Arial" w:cs="Arial"/>
          <w:sz w:val="24"/>
          <w:szCs w:val="24"/>
        </w:rPr>
        <w:t>5</w:t>
      </w:r>
      <w:r w:rsidR="000E23BF">
        <w:rPr>
          <w:rFonts w:ascii="Arial" w:hAnsi="Arial" w:cs="Arial"/>
          <w:sz w:val="24"/>
          <w:szCs w:val="24"/>
        </w:rPr>
        <w:t>0 per event: ……… = £ ……………..</w:t>
      </w:r>
    </w:p>
    <w:p w:rsidR="00E311FE" w:rsidRPr="003704D5" w:rsidRDefault="00E311FE" w:rsidP="003704D5">
      <w:pPr>
        <w:rPr>
          <w:rFonts w:ascii="Arial" w:hAnsi="Arial" w:cs="Arial"/>
          <w:sz w:val="24"/>
          <w:szCs w:val="24"/>
        </w:rPr>
      </w:pPr>
    </w:p>
    <w:p w:rsidR="00E311FE" w:rsidRPr="003704D5" w:rsidRDefault="00E311FE" w:rsidP="003704D5">
      <w:pPr>
        <w:rPr>
          <w:rFonts w:ascii="Arial" w:hAnsi="Arial" w:cs="Arial"/>
          <w:b/>
          <w:sz w:val="24"/>
          <w:szCs w:val="24"/>
        </w:rPr>
      </w:pPr>
      <w:r w:rsidRPr="003704D5">
        <w:rPr>
          <w:rFonts w:ascii="Arial" w:hAnsi="Arial" w:cs="Arial"/>
          <w:b/>
          <w:sz w:val="24"/>
          <w:szCs w:val="24"/>
        </w:rPr>
        <w:t>I can ratify these entry times and that the competitor is capable of diving as per the competitive start award:</w:t>
      </w:r>
    </w:p>
    <w:p w:rsidR="00E311FE" w:rsidRPr="003704D5" w:rsidRDefault="00E311FE" w:rsidP="003704D5">
      <w:pPr>
        <w:rPr>
          <w:rFonts w:ascii="Arial" w:hAnsi="Arial" w:cs="Arial"/>
          <w:sz w:val="24"/>
          <w:szCs w:val="24"/>
        </w:rPr>
      </w:pPr>
    </w:p>
    <w:p w:rsidR="003704D5" w:rsidRPr="003704D5" w:rsidRDefault="003704D5" w:rsidP="003704D5">
      <w:pPr>
        <w:rPr>
          <w:rFonts w:ascii="Arial" w:hAnsi="Arial" w:cs="Arial"/>
          <w:sz w:val="24"/>
          <w:szCs w:val="24"/>
        </w:rPr>
      </w:pPr>
      <w:r w:rsidRPr="003704D5">
        <w:rPr>
          <w:rFonts w:ascii="Arial" w:hAnsi="Arial" w:cs="Arial"/>
          <w:sz w:val="24"/>
          <w:szCs w:val="24"/>
        </w:rPr>
        <w:t>Signature of Coach or authorised official…………………………….</w:t>
      </w:r>
      <w:r w:rsidR="00E311FE" w:rsidRPr="003704D5">
        <w:rPr>
          <w:rFonts w:ascii="Arial" w:hAnsi="Arial" w:cs="Arial"/>
          <w:sz w:val="24"/>
          <w:szCs w:val="24"/>
        </w:rPr>
        <w:t xml:space="preserve">………………………………. </w:t>
      </w:r>
    </w:p>
    <w:p w:rsidR="00446A4C" w:rsidRDefault="00446A4C" w:rsidP="003704D5">
      <w:pPr>
        <w:rPr>
          <w:rFonts w:ascii="Arial" w:hAnsi="Arial" w:cs="Arial"/>
          <w:sz w:val="24"/>
          <w:szCs w:val="24"/>
        </w:rPr>
      </w:pPr>
    </w:p>
    <w:p w:rsidR="003704D5" w:rsidRDefault="003704D5" w:rsidP="003704D5">
      <w:pPr>
        <w:rPr>
          <w:rFonts w:ascii="Arial" w:hAnsi="Arial" w:cs="Arial"/>
          <w:sz w:val="24"/>
          <w:szCs w:val="24"/>
        </w:rPr>
      </w:pPr>
      <w:r w:rsidRPr="003704D5">
        <w:rPr>
          <w:rFonts w:ascii="Arial" w:hAnsi="Arial" w:cs="Arial"/>
          <w:sz w:val="24"/>
          <w:szCs w:val="24"/>
        </w:rPr>
        <w:t>Name in Capitals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F45516" w:rsidRDefault="00F45516" w:rsidP="003704D5">
      <w:pPr>
        <w:rPr>
          <w:rFonts w:ascii="Arial" w:hAnsi="Arial" w:cs="Arial"/>
          <w:sz w:val="24"/>
          <w:szCs w:val="24"/>
        </w:rPr>
      </w:pPr>
    </w:p>
    <w:p w:rsidR="00F45516" w:rsidRPr="003704D5" w:rsidRDefault="00F45516" w:rsidP="003704D5">
      <w:pPr>
        <w:rPr>
          <w:rFonts w:ascii="Arial" w:hAnsi="Arial" w:cs="Arial"/>
          <w:sz w:val="24"/>
          <w:szCs w:val="24"/>
        </w:rPr>
        <w:sectPr w:rsidR="00F45516" w:rsidRPr="003704D5">
          <w:pgSz w:w="11905" w:h="16837"/>
          <w:pgMar w:top="680" w:right="680" w:bottom="680" w:left="68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if</w:t>
      </w:r>
      <w:proofErr w:type="gramEnd"/>
      <w:r>
        <w:rPr>
          <w:rFonts w:ascii="Arial" w:hAnsi="Arial" w:cs="Arial"/>
          <w:sz w:val="24"/>
          <w:szCs w:val="24"/>
        </w:rPr>
        <w:t xml:space="preserve"> submitting entries by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</w:t>
      </w:r>
      <w:proofErr w:type="spellEnd"/>
      <w:r>
        <w:rPr>
          <w:rFonts w:ascii="Arial" w:hAnsi="Arial" w:cs="Arial"/>
          <w:sz w:val="24"/>
          <w:szCs w:val="24"/>
        </w:rPr>
        <w:t xml:space="preserve"> file then this form should be retained in case of any queries)</w:t>
      </w:r>
    </w:p>
    <w:p w:rsidR="00C4321A" w:rsidRDefault="00770A25" w:rsidP="00770A25">
      <w:pPr>
        <w:pStyle w:val="PlainText"/>
        <w:ind w:left="-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Newqu</w:t>
      </w:r>
      <w:r w:rsidR="00C4321A">
        <w:rPr>
          <w:rFonts w:ascii="Arial" w:hAnsi="Arial" w:cs="Arial"/>
          <w:b/>
          <w:sz w:val="28"/>
          <w:szCs w:val="28"/>
        </w:rPr>
        <w:t>ay Cormorants Level 3 Open Meet</w:t>
      </w:r>
    </w:p>
    <w:p w:rsidR="00770A25" w:rsidRDefault="00C4321A" w:rsidP="00770A25">
      <w:pPr>
        <w:pStyle w:val="PlainText"/>
        <w:ind w:left="-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Sunday </w:t>
      </w:r>
      <w:r w:rsidR="004557A4">
        <w:rPr>
          <w:rFonts w:ascii="Arial" w:hAnsi="Arial" w:cs="Arial"/>
          <w:b/>
          <w:sz w:val="28"/>
          <w:szCs w:val="28"/>
        </w:rPr>
        <w:t>3</w:t>
      </w:r>
      <w:r w:rsidR="004557A4" w:rsidRPr="004557A4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4557A4">
        <w:rPr>
          <w:rFonts w:ascii="Arial" w:hAnsi="Arial" w:cs="Arial"/>
          <w:b/>
          <w:sz w:val="28"/>
          <w:szCs w:val="28"/>
        </w:rPr>
        <w:t xml:space="preserve"> June 2018</w:t>
      </w:r>
    </w:p>
    <w:p w:rsidR="00770A25" w:rsidRDefault="00770A25" w:rsidP="00770A25">
      <w:pPr>
        <w:pStyle w:val="PlainText"/>
        <w:ind w:left="-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at Dragon Leisure Centre, Bodmin</w:t>
      </w:r>
    </w:p>
    <w:p w:rsidR="003704D5" w:rsidRDefault="003704D5" w:rsidP="00770A25">
      <w:pPr>
        <w:pStyle w:val="PlainText"/>
        <w:ind w:left="-180"/>
        <w:jc w:val="center"/>
        <w:rPr>
          <w:rFonts w:ascii="Arial" w:hAnsi="Arial" w:cs="Arial"/>
          <w:sz w:val="24"/>
          <w:szCs w:val="24"/>
        </w:rPr>
      </w:pPr>
    </w:p>
    <w:p w:rsidR="00770A25" w:rsidRDefault="00770A25" w:rsidP="00770A25">
      <w:pPr>
        <w:pStyle w:val="PlainText"/>
        <w:ind w:left="-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 times are 25m pool times – Ages at </w:t>
      </w:r>
      <w:r w:rsidR="004557A4">
        <w:rPr>
          <w:rFonts w:ascii="Arial" w:hAnsi="Arial" w:cs="Arial"/>
          <w:b/>
          <w:sz w:val="22"/>
          <w:szCs w:val="22"/>
        </w:rPr>
        <w:t>3</w:t>
      </w:r>
      <w:r w:rsidR="004557A4" w:rsidRPr="004557A4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4557A4">
        <w:rPr>
          <w:rFonts w:ascii="Arial" w:hAnsi="Arial" w:cs="Arial"/>
          <w:b/>
          <w:sz w:val="22"/>
          <w:szCs w:val="22"/>
        </w:rPr>
        <w:t xml:space="preserve"> June 2018</w:t>
      </w:r>
    </w:p>
    <w:p w:rsidR="00FC07D0" w:rsidRDefault="00FC07D0" w:rsidP="00E31384"/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7"/>
        <w:gridCol w:w="992"/>
        <w:gridCol w:w="992"/>
        <w:gridCol w:w="992"/>
        <w:gridCol w:w="1134"/>
        <w:gridCol w:w="1134"/>
      </w:tblGrid>
      <w:tr w:rsidR="00FC07D0" w:rsidTr="00F163E7">
        <w:tc>
          <w:tcPr>
            <w:tcW w:w="10632" w:type="dxa"/>
            <w:gridSpan w:val="7"/>
          </w:tcPr>
          <w:p w:rsidR="00FC07D0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b/>
              </w:rPr>
            </w:pPr>
            <w:r w:rsidRPr="004B306A">
              <w:rPr>
                <w:rFonts w:ascii="Arial" w:hAnsi="Arial" w:cs="Arial"/>
                <w:b/>
                <w:i/>
              </w:rPr>
              <w:t>BOYS</w:t>
            </w:r>
          </w:p>
        </w:tc>
      </w:tr>
      <w:tr w:rsidR="00FC07D0" w:rsidTr="00F163E7">
        <w:tc>
          <w:tcPr>
            <w:tcW w:w="3261" w:type="dxa"/>
          </w:tcPr>
          <w:p w:rsidR="00FC07D0" w:rsidRPr="004B306A" w:rsidRDefault="00FC07D0" w:rsidP="00FC07D0">
            <w:pPr>
              <w:pStyle w:val="PlainText"/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7" w:type="dxa"/>
          </w:tcPr>
          <w:p w:rsidR="00FC07D0" w:rsidRDefault="00FC07D0" w:rsidP="00FC07D0">
            <w:pPr>
              <w:pStyle w:val="PlainText"/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992" w:type="dxa"/>
          </w:tcPr>
          <w:p w:rsidR="00FC07D0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9yrs</w:t>
            </w:r>
          </w:p>
        </w:tc>
        <w:tc>
          <w:tcPr>
            <w:tcW w:w="992" w:type="dxa"/>
          </w:tcPr>
          <w:p w:rsidR="00FC07D0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10yrs</w:t>
            </w:r>
          </w:p>
        </w:tc>
        <w:tc>
          <w:tcPr>
            <w:tcW w:w="992" w:type="dxa"/>
          </w:tcPr>
          <w:p w:rsidR="00FC07D0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11yrs</w:t>
            </w:r>
          </w:p>
        </w:tc>
        <w:tc>
          <w:tcPr>
            <w:tcW w:w="1134" w:type="dxa"/>
          </w:tcPr>
          <w:p w:rsidR="00FC07D0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12yrs</w:t>
            </w:r>
          </w:p>
        </w:tc>
        <w:tc>
          <w:tcPr>
            <w:tcW w:w="1134" w:type="dxa"/>
          </w:tcPr>
          <w:p w:rsidR="00FC07D0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13yrs</w:t>
            </w:r>
          </w:p>
        </w:tc>
      </w:tr>
      <w:tr w:rsidR="00FC07D0" w:rsidRPr="004E188B" w:rsidTr="00F163E7">
        <w:tc>
          <w:tcPr>
            <w:tcW w:w="3261" w:type="dxa"/>
            <w:vAlign w:val="center"/>
          </w:tcPr>
          <w:p w:rsidR="00FC07D0" w:rsidRPr="004E188B" w:rsidRDefault="00FC07D0" w:rsidP="00F163E7">
            <w:pPr>
              <w:pStyle w:val="PlainText"/>
              <w:snapToGrid w:val="0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No faster than</w:t>
            </w:r>
          </w:p>
        </w:tc>
        <w:tc>
          <w:tcPr>
            <w:tcW w:w="2127" w:type="dxa"/>
            <w:vAlign w:val="center"/>
          </w:tcPr>
          <w:p w:rsidR="00FC07D0" w:rsidRPr="004E188B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50m Free</w:t>
            </w:r>
          </w:p>
        </w:tc>
        <w:tc>
          <w:tcPr>
            <w:tcW w:w="992" w:type="dxa"/>
            <w:vAlign w:val="bottom"/>
          </w:tcPr>
          <w:p w:rsidR="00FC07D0" w:rsidRPr="004E188B" w:rsidRDefault="00FC07D0" w:rsidP="00073993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00:</w:t>
            </w:r>
            <w:r w:rsidR="00D751D0" w:rsidRPr="004E188B">
              <w:rPr>
                <w:rFonts w:ascii="Arial" w:hAnsi="Arial" w:cs="Arial"/>
              </w:rPr>
              <w:t>3</w:t>
            </w:r>
            <w:r w:rsidR="00073993" w:rsidRPr="004E188B">
              <w:rPr>
                <w:rFonts w:ascii="Arial" w:hAnsi="Arial" w:cs="Arial"/>
              </w:rPr>
              <w:t>8</w:t>
            </w:r>
            <w:r w:rsidR="00D751D0" w:rsidRPr="004E188B">
              <w:rPr>
                <w:rFonts w:ascii="Arial" w:hAnsi="Arial" w:cs="Arial"/>
              </w:rPr>
              <w:t>.0</w:t>
            </w:r>
          </w:p>
        </w:tc>
        <w:tc>
          <w:tcPr>
            <w:tcW w:w="992" w:type="dxa"/>
            <w:vAlign w:val="bottom"/>
          </w:tcPr>
          <w:p w:rsidR="00FC07D0" w:rsidRPr="004E188B" w:rsidRDefault="00FC07D0" w:rsidP="00D751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00:3</w:t>
            </w:r>
            <w:r w:rsidR="00D751D0" w:rsidRPr="004E188B">
              <w:rPr>
                <w:rFonts w:ascii="Arial" w:hAnsi="Arial" w:cs="Arial"/>
              </w:rPr>
              <w:t>6.0</w:t>
            </w:r>
          </w:p>
        </w:tc>
        <w:tc>
          <w:tcPr>
            <w:tcW w:w="992" w:type="dxa"/>
            <w:vAlign w:val="bottom"/>
          </w:tcPr>
          <w:p w:rsidR="00FC07D0" w:rsidRPr="004E188B" w:rsidRDefault="00FC07D0" w:rsidP="00073993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</w:t>
            </w:r>
            <w:r w:rsidR="00D751D0" w:rsidRPr="004E188B">
              <w:rPr>
                <w:rFonts w:ascii="Arial" w:hAnsi="Arial" w:cs="Arial"/>
              </w:rPr>
              <w:t>0:3</w:t>
            </w:r>
            <w:r w:rsidR="00073993" w:rsidRPr="004E188B">
              <w:rPr>
                <w:rFonts w:ascii="Arial" w:hAnsi="Arial" w:cs="Arial"/>
              </w:rPr>
              <w:t>4</w:t>
            </w:r>
            <w:r w:rsidR="00D751D0" w:rsidRPr="004E188B">
              <w:rPr>
                <w:rFonts w:ascii="Arial" w:hAnsi="Arial" w:cs="Arial"/>
              </w:rPr>
              <w:t>.0</w:t>
            </w:r>
          </w:p>
        </w:tc>
        <w:tc>
          <w:tcPr>
            <w:tcW w:w="1134" w:type="dxa"/>
            <w:vAlign w:val="bottom"/>
          </w:tcPr>
          <w:p w:rsidR="00FC07D0" w:rsidRPr="004E188B" w:rsidRDefault="00FC07D0" w:rsidP="00073993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00:</w:t>
            </w:r>
            <w:r w:rsidR="00D751D0" w:rsidRPr="004E188B">
              <w:rPr>
                <w:rFonts w:ascii="Arial" w:hAnsi="Arial" w:cs="Arial"/>
              </w:rPr>
              <w:t>3</w:t>
            </w:r>
            <w:r w:rsidR="00073993" w:rsidRPr="004E188B">
              <w:rPr>
                <w:rFonts w:ascii="Arial" w:hAnsi="Arial" w:cs="Arial"/>
              </w:rPr>
              <w:t>3</w:t>
            </w:r>
            <w:r w:rsidR="00D751D0" w:rsidRPr="004E188B">
              <w:rPr>
                <w:rFonts w:ascii="Arial" w:hAnsi="Arial" w:cs="Arial"/>
              </w:rPr>
              <w:t>.0</w:t>
            </w:r>
          </w:p>
        </w:tc>
        <w:tc>
          <w:tcPr>
            <w:tcW w:w="1134" w:type="dxa"/>
            <w:vAlign w:val="bottom"/>
          </w:tcPr>
          <w:p w:rsidR="00FC07D0" w:rsidRPr="004E188B" w:rsidRDefault="00FC07D0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</w:t>
            </w:r>
            <w:r w:rsidR="00D751D0" w:rsidRPr="004E188B">
              <w:rPr>
                <w:rFonts w:ascii="Arial" w:hAnsi="Arial" w:cs="Arial"/>
              </w:rPr>
              <w:t>0:32.0</w:t>
            </w:r>
          </w:p>
        </w:tc>
      </w:tr>
      <w:tr w:rsidR="00FC07D0" w:rsidRPr="004E188B" w:rsidTr="00F163E7">
        <w:tc>
          <w:tcPr>
            <w:tcW w:w="3261" w:type="dxa"/>
            <w:vAlign w:val="center"/>
          </w:tcPr>
          <w:p w:rsidR="00FC07D0" w:rsidRPr="004E188B" w:rsidRDefault="00FC07D0" w:rsidP="00F163E7">
            <w:pPr>
              <w:pStyle w:val="PlainText"/>
              <w:snapToGrid w:val="0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No faster than</w:t>
            </w:r>
          </w:p>
        </w:tc>
        <w:tc>
          <w:tcPr>
            <w:tcW w:w="2127" w:type="dxa"/>
            <w:vAlign w:val="center"/>
          </w:tcPr>
          <w:p w:rsidR="00FC07D0" w:rsidRPr="004E188B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200m Free</w:t>
            </w:r>
          </w:p>
        </w:tc>
        <w:tc>
          <w:tcPr>
            <w:tcW w:w="992" w:type="dxa"/>
            <w:vAlign w:val="bottom"/>
          </w:tcPr>
          <w:p w:rsidR="00FC07D0" w:rsidRPr="004E188B" w:rsidRDefault="00D751D0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03:10.0</w:t>
            </w:r>
          </w:p>
        </w:tc>
        <w:tc>
          <w:tcPr>
            <w:tcW w:w="992" w:type="dxa"/>
            <w:vAlign w:val="bottom"/>
          </w:tcPr>
          <w:p w:rsidR="00FC07D0" w:rsidRPr="004E188B" w:rsidRDefault="00FC07D0" w:rsidP="00D751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02:</w:t>
            </w:r>
            <w:r w:rsidR="00D751D0" w:rsidRPr="004E188B">
              <w:rPr>
                <w:rFonts w:ascii="Arial" w:hAnsi="Arial" w:cs="Arial"/>
              </w:rPr>
              <w:t>50.0</w:t>
            </w:r>
          </w:p>
        </w:tc>
        <w:tc>
          <w:tcPr>
            <w:tcW w:w="992" w:type="dxa"/>
            <w:vAlign w:val="bottom"/>
          </w:tcPr>
          <w:p w:rsidR="00FC07D0" w:rsidRPr="004E188B" w:rsidRDefault="00FC07D0" w:rsidP="00D751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02:</w:t>
            </w:r>
            <w:r w:rsidR="00D751D0" w:rsidRPr="004E188B">
              <w:rPr>
                <w:rFonts w:ascii="Arial" w:hAnsi="Arial" w:cs="Arial"/>
              </w:rPr>
              <w:t>45.0</w:t>
            </w:r>
          </w:p>
        </w:tc>
        <w:tc>
          <w:tcPr>
            <w:tcW w:w="1134" w:type="dxa"/>
            <w:vAlign w:val="bottom"/>
          </w:tcPr>
          <w:p w:rsidR="00FC07D0" w:rsidRPr="004E188B" w:rsidRDefault="00FC07D0" w:rsidP="00D751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02:</w:t>
            </w:r>
            <w:r w:rsidR="00D751D0" w:rsidRPr="004E188B">
              <w:rPr>
                <w:rFonts w:ascii="Arial" w:hAnsi="Arial" w:cs="Arial"/>
              </w:rPr>
              <w:t>32.0</w:t>
            </w:r>
          </w:p>
        </w:tc>
        <w:tc>
          <w:tcPr>
            <w:tcW w:w="1134" w:type="dxa"/>
            <w:vAlign w:val="bottom"/>
          </w:tcPr>
          <w:p w:rsidR="00FC07D0" w:rsidRPr="004E188B" w:rsidRDefault="00FC07D0" w:rsidP="00D751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02:</w:t>
            </w:r>
            <w:r w:rsidR="00D751D0" w:rsidRPr="004E188B">
              <w:rPr>
                <w:rFonts w:ascii="Arial" w:hAnsi="Arial" w:cs="Arial"/>
              </w:rPr>
              <w:t>20.0</w:t>
            </w:r>
          </w:p>
        </w:tc>
      </w:tr>
      <w:tr w:rsidR="00FC07D0" w:rsidRPr="004E188B" w:rsidTr="00F163E7">
        <w:tc>
          <w:tcPr>
            <w:tcW w:w="3261" w:type="dxa"/>
            <w:vAlign w:val="center"/>
          </w:tcPr>
          <w:p w:rsidR="00FC07D0" w:rsidRPr="004E188B" w:rsidRDefault="00FC07D0" w:rsidP="00F163E7">
            <w:pPr>
              <w:pStyle w:val="PlainText"/>
              <w:snapToGrid w:val="0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No faster than</w:t>
            </w:r>
          </w:p>
        </w:tc>
        <w:tc>
          <w:tcPr>
            <w:tcW w:w="2127" w:type="dxa"/>
            <w:vAlign w:val="center"/>
          </w:tcPr>
          <w:p w:rsidR="00FC07D0" w:rsidRPr="004E188B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50m Breast</w:t>
            </w:r>
          </w:p>
        </w:tc>
        <w:tc>
          <w:tcPr>
            <w:tcW w:w="992" w:type="dxa"/>
            <w:vAlign w:val="bottom"/>
          </w:tcPr>
          <w:p w:rsidR="00FC07D0" w:rsidRPr="004E188B" w:rsidRDefault="00BF49EA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00:50.0</w:t>
            </w:r>
          </w:p>
        </w:tc>
        <w:tc>
          <w:tcPr>
            <w:tcW w:w="992" w:type="dxa"/>
            <w:vAlign w:val="bottom"/>
          </w:tcPr>
          <w:p w:rsidR="00FC07D0" w:rsidRPr="004E188B" w:rsidRDefault="00BF49EA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00:48.0</w:t>
            </w:r>
          </w:p>
        </w:tc>
        <w:tc>
          <w:tcPr>
            <w:tcW w:w="992" w:type="dxa"/>
            <w:vAlign w:val="bottom"/>
          </w:tcPr>
          <w:p w:rsidR="00FC07D0" w:rsidRPr="004E188B" w:rsidRDefault="00BF49EA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00:44.0</w:t>
            </w:r>
          </w:p>
        </w:tc>
        <w:tc>
          <w:tcPr>
            <w:tcW w:w="1134" w:type="dxa"/>
            <w:vAlign w:val="bottom"/>
          </w:tcPr>
          <w:p w:rsidR="00FC07D0" w:rsidRPr="004E188B" w:rsidRDefault="00BF49EA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00:42.0</w:t>
            </w:r>
          </w:p>
        </w:tc>
        <w:tc>
          <w:tcPr>
            <w:tcW w:w="1134" w:type="dxa"/>
            <w:vAlign w:val="bottom"/>
          </w:tcPr>
          <w:p w:rsidR="00FC07D0" w:rsidRPr="004E188B" w:rsidRDefault="00FC07D0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</w:t>
            </w:r>
            <w:r w:rsidR="00BF49EA" w:rsidRPr="004E188B">
              <w:rPr>
                <w:rFonts w:ascii="Arial" w:hAnsi="Arial" w:cs="Arial"/>
              </w:rPr>
              <w:t>0:40.0</w:t>
            </w:r>
          </w:p>
        </w:tc>
      </w:tr>
      <w:tr w:rsidR="00FC07D0" w:rsidRPr="004E188B" w:rsidTr="00F163E7">
        <w:tc>
          <w:tcPr>
            <w:tcW w:w="3261" w:type="dxa"/>
            <w:vAlign w:val="center"/>
          </w:tcPr>
          <w:p w:rsidR="00FC07D0" w:rsidRPr="004E188B" w:rsidRDefault="00FC07D0" w:rsidP="00F163E7">
            <w:pPr>
              <w:pStyle w:val="PlainText"/>
              <w:snapToGrid w:val="0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No faster than</w:t>
            </w:r>
          </w:p>
        </w:tc>
        <w:tc>
          <w:tcPr>
            <w:tcW w:w="2127" w:type="dxa"/>
            <w:vAlign w:val="center"/>
          </w:tcPr>
          <w:p w:rsidR="00FC07D0" w:rsidRPr="004E188B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200m Breast</w:t>
            </w:r>
          </w:p>
        </w:tc>
        <w:tc>
          <w:tcPr>
            <w:tcW w:w="992" w:type="dxa"/>
            <w:vAlign w:val="bottom"/>
          </w:tcPr>
          <w:p w:rsidR="00FC07D0" w:rsidRPr="004E188B" w:rsidRDefault="002E0EC2" w:rsidP="002E0EC2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03:45.0</w:t>
            </w:r>
          </w:p>
        </w:tc>
        <w:tc>
          <w:tcPr>
            <w:tcW w:w="992" w:type="dxa"/>
            <w:vAlign w:val="bottom"/>
          </w:tcPr>
          <w:p w:rsidR="00FC07D0" w:rsidRPr="004E188B" w:rsidRDefault="002E0EC2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03:30.0</w:t>
            </w:r>
          </w:p>
        </w:tc>
        <w:tc>
          <w:tcPr>
            <w:tcW w:w="992" w:type="dxa"/>
            <w:vAlign w:val="bottom"/>
          </w:tcPr>
          <w:p w:rsidR="00FC07D0" w:rsidRPr="004E188B" w:rsidRDefault="002E0EC2" w:rsidP="00525275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03:1</w:t>
            </w:r>
            <w:r w:rsidR="00525275" w:rsidRPr="004E188B">
              <w:rPr>
                <w:rFonts w:ascii="Arial" w:hAnsi="Arial" w:cs="Arial"/>
              </w:rPr>
              <w:t>5</w:t>
            </w:r>
            <w:r w:rsidRPr="004E188B">
              <w:rPr>
                <w:rFonts w:ascii="Arial" w:hAnsi="Arial" w:cs="Arial"/>
              </w:rPr>
              <w:t>.0</w:t>
            </w:r>
          </w:p>
        </w:tc>
        <w:tc>
          <w:tcPr>
            <w:tcW w:w="1134" w:type="dxa"/>
            <w:vAlign w:val="bottom"/>
          </w:tcPr>
          <w:p w:rsidR="00FC07D0" w:rsidRPr="004E188B" w:rsidRDefault="002E0EC2" w:rsidP="00525275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03</w:t>
            </w:r>
            <w:r w:rsidR="00FC07D0" w:rsidRPr="004E188B">
              <w:rPr>
                <w:rFonts w:ascii="Arial" w:hAnsi="Arial" w:cs="Arial"/>
              </w:rPr>
              <w:t>:</w:t>
            </w:r>
            <w:r w:rsidR="00525275" w:rsidRPr="004E188B">
              <w:rPr>
                <w:rFonts w:ascii="Arial" w:hAnsi="Arial" w:cs="Arial"/>
              </w:rPr>
              <w:t>1</w:t>
            </w:r>
            <w:r w:rsidRPr="004E188B">
              <w:rPr>
                <w:rFonts w:ascii="Arial" w:hAnsi="Arial" w:cs="Arial"/>
              </w:rPr>
              <w:t>0.0</w:t>
            </w:r>
          </w:p>
        </w:tc>
        <w:tc>
          <w:tcPr>
            <w:tcW w:w="1134" w:type="dxa"/>
            <w:vAlign w:val="bottom"/>
          </w:tcPr>
          <w:p w:rsidR="00FC07D0" w:rsidRPr="004E188B" w:rsidRDefault="00FC07D0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</w:t>
            </w:r>
            <w:r w:rsidR="00525275" w:rsidRPr="004E188B">
              <w:rPr>
                <w:rFonts w:ascii="Arial" w:hAnsi="Arial" w:cs="Arial"/>
              </w:rPr>
              <w:t>3:00.0</w:t>
            </w:r>
          </w:p>
        </w:tc>
      </w:tr>
      <w:tr w:rsidR="00FC07D0" w:rsidRPr="004E188B" w:rsidTr="00F163E7">
        <w:tc>
          <w:tcPr>
            <w:tcW w:w="3261" w:type="dxa"/>
            <w:vAlign w:val="center"/>
          </w:tcPr>
          <w:p w:rsidR="00FC07D0" w:rsidRPr="004E188B" w:rsidRDefault="00FC07D0" w:rsidP="00F163E7">
            <w:pPr>
              <w:pStyle w:val="PlainText"/>
              <w:snapToGrid w:val="0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No faster than</w:t>
            </w:r>
          </w:p>
        </w:tc>
        <w:tc>
          <w:tcPr>
            <w:tcW w:w="2127" w:type="dxa"/>
            <w:vAlign w:val="center"/>
          </w:tcPr>
          <w:p w:rsidR="00FC07D0" w:rsidRPr="004E188B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50m fly</w:t>
            </w:r>
          </w:p>
        </w:tc>
        <w:tc>
          <w:tcPr>
            <w:tcW w:w="992" w:type="dxa"/>
            <w:vAlign w:val="bottom"/>
          </w:tcPr>
          <w:p w:rsidR="00FC07D0" w:rsidRPr="004E188B" w:rsidRDefault="00525275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00:45.0</w:t>
            </w:r>
          </w:p>
        </w:tc>
        <w:tc>
          <w:tcPr>
            <w:tcW w:w="992" w:type="dxa"/>
            <w:vAlign w:val="bottom"/>
          </w:tcPr>
          <w:p w:rsidR="00FC07D0" w:rsidRPr="004E188B" w:rsidRDefault="00525275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00:40.0</w:t>
            </w:r>
          </w:p>
        </w:tc>
        <w:tc>
          <w:tcPr>
            <w:tcW w:w="992" w:type="dxa"/>
            <w:vAlign w:val="bottom"/>
          </w:tcPr>
          <w:p w:rsidR="00FC07D0" w:rsidRPr="004E188B" w:rsidRDefault="00525275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00:38.0</w:t>
            </w:r>
          </w:p>
        </w:tc>
        <w:tc>
          <w:tcPr>
            <w:tcW w:w="1134" w:type="dxa"/>
            <w:vAlign w:val="bottom"/>
          </w:tcPr>
          <w:p w:rsidR="00FC07D0" w:rsidRPr="004E188B" w:rsidRDefault="00FC07D0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</w:t>
            </w:r>
            <w:r w:rsidR="00525275" w:rsidRPr="004E188B">
              <w:rPr>
                <w:rFonts w:ascii="Arial" w:hAnsi="Arial" w:cs="Arial"/>
              </w:rPr>
              <w:t>0:36.0</w:t>
            </w:r>
          </w:p>
        </w:tc>
        <w:tc>
          <w:tcPr>
            <w:tcW w:w="1134" w:type="dxa"/>
            <w:vAlign w:val="bottom"/>
          </w:tcPr>
          <w:p w:rsidR="00FC07D0" w:rsidRPr="004E188B" w:rsidRDefault="00525275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00:34.0</w:t>
            </w:r>
          </w:p>
        </w:tc>
      </w:tr>
      <w:tr w:rsidR="00FC07D0" w:rsidRPr="004E188B" w:rsidTr="00F163E7">
        <w:tc>
          <w:tcPr>
            <w:tcW w:w="3261" w:type="dxa"/>
            <w:vAlign w:val="center"/>
          </w:tcPr>
          <w:p w:rsidR="00FC07D0" w:rsidRPr="004E188B" w:rsidRDefault="00FC07D0" w:rsidP="00F163E7">
            <w:pPr>
              <w:pStyle w:val="PlainText"/>
              <w:snapToGrid w:val="0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No faster than</w:t>
            </w:r>
          </w:p>
        </w:tc>
        <w:tc>
          <w:tcPr>
            <w:tcW w:w="2127" w:type="dxa"/>
            <w:vAlign w:val="center"/>
          </w:tcPr>
          <w:p w:rsidR="00FC07D0" w:rsidRPr="004E188B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50m Back</w:t>
            </w:r>
          </w:p>
        </w:tc>
        <w:tc>
          <w:tcPr>
            <w:tcW w:w="992" w:type="dxa"/>
            <w:vAlign w:val="bottom"/>
          </w:tcPr>
          <w:p w:rsidR="00FC07D0" w:rsidRPr="004E188B" w:rsidRDefault="00525275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00:45.0</w:t>
            </w:r>
          </w:p>
        </w:tc>
        <w:tc>
          <w:tcPr>
            <w:tcW w:w="992" w:type="dxa"/>
            <w:vAlign w:val="bottom"/>
          </w:tcPr>
          <w:p w:rsidR="00FC07D0" w:rsidRPr="004E188B" w:rsidRDefault="00525275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00:42.0</w:t>
            </w:r>
          </w:p>
        </w:tc>
        <w:tc>
          <w:tcPr>
            <w:tcW w:w="992" w:type="dxa"/>
            <w:vAlign w:val="bottom"/>
          </w:tcPr>
          <w:p w:rsidR="00FC07D0" w:rsidRPr="004E188B" w:rsidRDefault="00525275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00:38.0</w:t>
            </w:r>
          </w:p>
        </w:tc>
        <w:tc>
          <w:tcPr>
            <w:tcW w:w="1134" w:type="dxa"/>
            <w:vAlign w:val="bottom"/>
          </w:tcPr>
          <w:p w:rsidR="00FC07D0" w:rsidRPr="004E188B" w:rsidRDefault="00525275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00:36.0</w:t>
            </w:r>
          </w:p>
        </w:tc>
        <w:tc>
          <w:tcPr>
            <w:tcW w:w="1134" w:type="dxa"/>
            <w:vAlign w:val="bottom"/>
          </w:tcPr>
          <w:p w:rsidR="00FC07D0" w:rsidRPr="004E188B" w:rsidRDefault="00525275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00:34.0</w:t>
            </w:r>
          </w:p>
        </w:tc>
      </w:tr>
      <w:tr w:rsidR="00FC07D0" w:rsidRPr="004E188B" w:rsidTr="00F163E7">
        <w:tc>
          <w:tcPr>
            <w:tcW w:w="3261" w:type="dxa"/>
            <w:vAlign w:val="center"/>
          </w:tcPr>
          <w:p w:rsidR="00FC07D0" w:rsidRPr="004E188B" w:rsidRDefault="00FC07D0" w:rsidP="00F163E7">
            <w:pPr>
              <w:pStyle w:val="PlainText"/>
              <w:snapToGrid w:val="0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No faster than</w:t>
            </w:r>
          </w:p>
        </w:tc>
        <w:tc>
          <w:tcPr>
            <w:tcW w:w="2127" w:type="dxa"/>
            <w:vAlign w:val="center"/>
          </w:tcPr>
          <w:p w:rsidR="00FC07D0" w:rsidRPr="004E188B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200m Back</w:t>
            </w:r>
          </w:p>
        </w:tc>
        <w:tc>
          <w:tcPr>
            <w:tcW w:w="992" w:type="dxa"/>
            <w:vAlign w:val="bottom"/>
          </w:tcPr>
          <w:p w:rsidR="00FC07D0" w:rsidRPr="004E188B" w:rsidRDefault="00525275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03:20.0</w:t>
            </w:r>
          </w:p>
        </w:tc>
        <w:tc>
          <w:tcPr>
            <w:tcW w:w="992" w:type="dxa"/>
            <w:vAlign w:val="bottom"/>
          </w:tcPr>
          <w:p w:rsidR="00FC07D0" w:rsidRPr="004E188B" w:rsidRDefault="00525275" w:rsidP="00525275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03:15.0</w:t>
            </w:r>
          </w:p>
        </w:tc>
        <w:tc>
          <w:tcPr>
            <w:tcW w:w="992" w:type="dxa"/>
            <w:vAlign w:val="bottom"/>
          </w:tcPr>
          <w:p w:rsidR="00FC07D0" w:rsidRPr="004E188B" w:rsidRDefault="00FC07D0" w:rsidP="00525275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</w:t>
            </w:r>
            <w:r w:rsidR="00525275" w:rsidRPr="004E188B">
              <w:rPr>
                <w:rFonts w:ascii="Arial" w:hAnsi="Arial" w:cs="Arial"/>
              </w:rPr>
              <w:t>3</w:t>
            </w:r>
            <w:r w:rsidRPr="004E188B">
              <w:rPr>
                <w:rFonts w:ascii="Arial" w:hAnsi="Arial" w:cs="Arial"/>
              </w:rPr>
              <w:t>:</w:t>
            </w:r>
            <w:r w:rsidR="007A2A3A" w:rsidRPr="004E188B">
              <w:rPr>
                <w:rFonts w:ascii="Arial" w:hAnsi="Arial" w:cs="Arial"/>
              </w:rPr>
              <w:t>0</w:t>
            </w:r>
            <w:r w:rsidR="00525275" w:rsidRPr="004E188B">
              <w:rPr>
                <w:rFonts w:ascii="Arial" w:hAnsi="Arial" w:cs="Arial"/>
              </w:rPr>
              <w:t>0.0</w:t>
            </w:r>
          </w:p>
        </w:tc>
        <w:tc>
          <w:tcPr>
            <w:tcW w:w="1134" w:type="dxa"/>
            <w:vAlign w:val="bottom"/>
          </w:tcPr>
          <w:p w:rsidR="00FC07D0" w:rsidRPr="004E188B" w:rsidRDefault="00FC07D0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</w:t>
            </w:r>
            <w:r w:rsidR="00525275" w:rsidRPr="004E188B">
              <w:rPr>
                <w:rFonts w:ascii="Arial" w:hAnsi="Arial" w:cs="Arial"/>
              </w:rPr>
              <w:t>2:45.0</w:t>
            </w:r>
          </w:p>
        </w:tc>
        <w:tc>
          <w:tcPr>
            <w:tcW w:w="1134" w:type="dxa"/>
            <w:vAlign w:val="bottom"/>
          </w:tcPr>
          <w:p w:rsidR="00FC07D0" w:rsidRPr="004E188B" w:rsidRDefault="00525275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02:30.0</w:t>
            </w:r>
          </w:p>
        </w:tc>
      </w:tr>
      <w:tr w:rsidR="00FC07D0" w:rsidRPr="004E188B" w:rsidTr="00F163E7"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7D0" w:rsidRPr="004E188B" w:rsidRDefault="00FC07D0" w:rsidP="00F163E7">
            <w:pPr>
              <w:pStyle w:val="PlainText"/>
              <w:snapToGrid w:val="0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No faster than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7D0" w:rsidRPr="004E188B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 xml:space="preserve">100m </w:t>
            </w:r>
            <w:proofErr w:type="spellStart"/>
            <w:r w:rsidRPr="004E188B">
              <w:rPr>
                <w:rFonts w:ascii="Arial" w:hAnsi="Arial" w:cs="Arial"/>
                <w:i/>
              </w:rPr>
              <w:t>Ind</w:t>
            </w:r>
            <w:proofErr w:type="spellEnd"/>
            <w:r w:rsidRPr="004E188B">
              <w:rPr>
                <w:rFonts w:ascii="Arial" w:hAnsi="Arial" w:cs="Arial"/>
                <w:i/>
              </w:rPr>
              <w:t xml:space="preserve"> Medley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7D0" w:rsidRPr="004E188B" w:rsidRDefault="00FC07D0" w:rsidP="00771538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01:</w:t>
            </w:r>
            <w:r w:rsidR="00771538" w:rsidRPr="004E188B">
              <w:rPr>
                <w:rFonts w:ascii="Arial" w:hAnsi="Arial" w:cs="Arial"/>
              </w:rPr>
              <w:t>40</w:t>
            </w:r>
            <w:r w:rsidRPr="004E188B">
              <w:rPr>
                <w:rFonts w:ascii="Arial" w:hAnsi="Arial" w:cs="Arial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7D0" w:rsidRPr="004E188B" w:rsidRDefault="00FC07D0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</w:t>
            </w:r>
            <w:r w:rsidR="00771538" w:rsidRPr="004E188B">
              <w:rPr>
                <w:rFonts w:ascii="Arial" w:hAnsi="Arial" w:cs="Arial"/>
              </w:rPr>
              <w:t>1:30.0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7D0" w:rsidRPr="004E188B" w:rsidRDefault="00771538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01:25.0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7D0" w:rsidRPr="004E188B" w:rsidRDefault="00771538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01:20.0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07D0" w:rsidRPr="004E188B" w:rsidRDefault="00771538" w:rsidP="00FC07D0">
            <w:pPr>
              <w:jc w:val="center"/>
              <w:rPr>
                <w:rFonts w:ascii="Arial" w:hAnsi="Arial" w:cs="Arial"/>
              </w:rPr>
            </w:pPr>
            <w:r w:rsidRPr="004E188B">
              <w:rPr>
                <w:rFonts w:ascii="Arial" w:hAnsi="Arial" w:cs="Arial"/>
              </w:rPr>
              <w:t>01:15.0</w:t>
            </w:r>
          </w:p>
        </w:tc>
      </w:tr>
    </w:tbl>
    <w:p w:rsidR="00FC07D0" w:rsidRDefault="00FC07D0" w:rsidP="00FC07D0">
      <w:pPr>
        <w:tabs>
          <w:tab w:val="left" w:pos="2370"/>
        </w:tabs>
      </w:pPr>
    </w:p>
    <w:p w:rsidR="00FC07D0" w:rsidRDefault="00FC07D0" w:rsidP="00FC07D0">
      <w:pPr>
        <w:tabs>
          <w:tab w:val="left" w:pos="2370"/>
        </w:tabs>
      </w:pPr>
    </w:p>
    <w:p w:rsidR="00FC07D0" w:rsidRDefault="00FC07D0" w:rsidP="00FC07D0">
      <w:pPr>
        <w:tabs>
          <w:tab w:val="left" w:pos="2370"/>
        </w:tabs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7"/>
        <w:gridCol w:w="992"/>
        <w:gridCol w:w="992"/>
        <w:gridCol w:w="992"/>
        <w:gridCol w:w="1134"/>
        <w:gridCol w:w="1134"/>
      </w:tblGrid>
      <w:tr w:rsidR="00FC07D0" w:rsidTr="00F163E7">
        <w:tc>
          <w:tcPr>
            <w:tcW w:w="10632" w:type="dxa"/>
            <w:gridSpan w:val="7"/>
          </w:tcPr>
          <w:p w:rsidR="00FC07D0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b/>
              </w:rPr>
            </w:pPr>
            <w:r w:rsidRPr="004B306A">
              <w:rPr>
                <w:rFonts w:ascii="Arial" w:hAnsi="Arial" w:cs="Arial"/>
                <w:b/>
                <w:i/>
              </w:rPr>
              <w:t>GIRLS</w:t>
            </w:r>
          </w:p>
        </w:tc>
      </w:tr>
      <w:tr w:rsidR="00FC07D0" w:rsidTr="00F163E7">
        <w:tc>
          <w:tcPr>
            <w:tcW w:w="3261" w:type="dxa"/>
          </w:tcPr>
          <w:p w:rsidR="00FC07D0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C07D0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C07D0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9yrs</w:t>
            </w:r>
          </w:p>
        </w:tc>
        <w:tc>
          <w:tcPr>
            <w:tcW w:w="992" w:type="dxa"/>
          </w:tcPr>
          <w:p w:rsidR="00FC07D0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10yrs</w:t>
            </w:r>
          </w:p>
        </w:tc>
        <w:tc>
          <w:tcPr>
            <w:tcW w:w="992" w:type="dxa"/>
          </w:tcPr>
          <w:p w:rsidR="00FC07D0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11yrs</w:t>
            </w:r>
          </w:p>
        </w:tc>
        <w:tc>
          <w:tcPr>
            <w:tcW w:w="1134" w:type="dxa"/>
          </w:tcPr>
          <w:p w:rsidR="00FC07D0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12yrs</w:t>
            </w:r>
          </w:p>
        </w:tc>
        <w:tc>
          <w:tcPr>
            <w:tcW w:w="1134" w:type="dxa"/>
          </w:tcPr>
          <w:p w:rsidR="00FC07D0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13yrs</w:t>
            </w:r>
          </w:p>
        </w:tc>
      </w:tr>
      <w:tr w:rsidR="00FC07D0" w:rsidRPr="004E188B" w:rsidTr="00F163E7">
        <w:tc>
          <w:tcPr>
            <w:tcW w:w="3261" w:type="dxa"/>
            <w:vAlign w:val="center"/>
          </w:tcPr>
          <w:p w:rsidR="00FC07D0" w:rsidRPr="004E188B" w:rsidRDefault="00FC07D0" w:rsidP="00F163E7">
            <w:pPr>
              <w:pStyle w:val="PlainText"/>
              <w:snapToGrid w:val="0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No faster than</w:t>
            </w:r>
          </w:p>
        </w:tc>
        <w:tc>
          <w:tcPr>
            <w:tcW w:w="2127" w:type="dxa"/>
            <w:vAlign w:val="center"/>
          </w:tcPr>
          <w:p w:rsidR="00FC07D0" w:rsidRPr="004E188B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50m Free</w:t>
            </w:r>
          </w:p>
        </w:tc>
        <w:tc>
          <w:tcPr>
            <w:tcW w:w="992" w:type="dxa"/>
            <w:vAlign w:val="bottom"/>
          </w:tcPr>
          <w:p w:rsidR="00FC07D0" w:rsidRPr="004E188B" w:rsidRDefault="003D31DA" w:rsidP="00073993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</w:t>
            </w:r>
            <w:r w:rsidR="00073993" w:rsidRPr="004E188B">
              <w:rPr>
                <w:rFonts w:ascii="Arial" w:hAnsi="Arial" w:cs="Arial"/>
                <w:i/>
                <w:iCs/>
              </w:rPr>
              <w:t>38</w:t>
            </w:r>
            <w:r w:rsidRPr="004E188B">
              <w:rPr>
                <w:rFonts w:ascii="Arial" w:hAnsi="Arial" w:cs="Arial"/>
                <w:i/>
                <w:iCs/>
              </w:rPr>
              <w:t>.0</w:t>
            </w:r>
          </w:p>
        </w:tc>
        <w:tc>
          <w:tcPr>
            <w:tcW w:w="992" w:type="dxa"/>
            <w:vAlign w:val="bottom"/>
          </w:tcPr>
          <w:p w:rsidR="00FC07D0" w:rsidRPr="004E188B" w:rsidRDefault="00FC07D0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</w:t>
            </w:r>
            <w:r w:rsidR="003D31DA" w:rsidRPr="004E188B">
              <w:rPr>
                <w:rFonts w:ascii="Arial" w:hAnsi="Arial" w:cs="Arial"/>
                <w:i/>
                <w:iCs/>
              </w:rPr>
              <w:t>0:36.0</w:t>
            </w:r>
          </w:p>
        </w:tc>
        <w:tc>
          <w:tcPr>
            <w:tcW w:w="992" w:type="dxa"/>
            <w:vAlign w:val="bottom"/>
          </w:tcPr>
          <w:p w:rsidR="00FC07D0" w:rsidRPr="004E188B" w:rsidRDefault="003D31D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00:34.0</w:t>
            </w:r>
          </w:p>
        </w:tc>
        <w:tc>
          <w:tcPr>
            <w:tcW w:w="1134" w:type="dxa"/>
            <w:vAlign w:val="bottom"/>
          </w:tcPr>
          <w:p w:rsidR="00FC07D0" w:rsidRPr="004E188B" w:rsidRDefault="003D31D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00:32.0</w:t>
            </w:r>
          </w:p>
        </w:tc>
        <w:tc>
          <w:tcPr>
            <w:tcW w:w="1134" w:type="dxa"/>
            <w:vAlign w:val="bottom"/>
          </w:tcPr>
          <w:p w:rsidR="00FC07D0" w:rsidRPr="004E188B" w:rsidRDefault="003D31D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00:31.0</w:t>
            </w:r>
          </w:p>
        </w:tc>
      </w:tr>
      <w:tr w:rsidR="00FC07D0" w:rsidRPr="004E188B" w:rsidTr="00F163E7">
        <w:trPr>
          <w:trHeight w:val="229"/>
        </w:trPr>
        <w:tc>
          <w:tcPr>
            <w:tcW w:w="3261" w:type="dxa"/>
            <w:vAlign w:val="center"/>
          </w:tcPr>
          <w:p w:rsidR="00FC07D0" w:rsidRPr="004E188B" w:rsidRDefault="00FC07D0" w:rsidP="00F163E7">
            <w:pPr>
              <w:pStyle w:val="PlainText"/>
              <w:snapToGrid w:val="0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No faster than</w:t>
            </w:r>
          </w:p>
        </w:tc>
        <w:tc>
          <w:tcPr>
            <w:tcW w:w="2127" w:type="dxa"/>
            <w:vAlign w:val="center"/>
          </w:tcPr>
          <w:p w:rsidR="00FC07D0" w:rsidRPr="004E188B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200m Free</w:t>
            </w:r>
          </w:p>
        </w:tc>
        <w:tc>
          <w:tcPr>
            <w:tcW w:w="992" w:type="dxa"/>
            <w:vAlign w:val="bottom"/>
          </w:tcPr>
          <w:p w:rsidR="00FC07D0" w:rsidRPr="004E188B" w:rsidRDefault="003D31D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03:00.0</w:t>
            </w:r>
          </w:p>
        </w:tc>
        <w:tc>
          <w:tcPr>
            <w:tcW w:w="992" w:type="dxa"/>
            <w:vAlign w:val="bottom"/>
          </w:tcPr>
          <w:p w:rsidR="00FC07D0" w:rsidRPr="004E188B" w:rsidRDefault="003D31D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02:45.0</w:t>
            </w:r>
          </w:p>
        </w:tc>
        <w:tc>
          <w:tcPr>
            <w:tcW w:w="992" w:type="dxa"/>
            <w:vAlign w:val="bottom"/>
          </w:tcPr>
          <w:p w:rsidR="00FC07D0" w:rsidRPr="004E188B" w:rsidRDefault="003D31D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02:40.0</w:t>
            </w:r>
          </w:p>
        </w:tc>
        <w:tc>
          <w:tcPr>
            <w:tcW w:w="1134" w:type="dxa"/>
            <w:vAlign w:val="bottom"/>
          </w:tcPr>
          <w:p w:rsidR="00FC07D0" w:rsidRPr="004E188B" w:rsidRDefault="003D31D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02:25.0</w:t>
            </w:r>
          </w:p>
        </w:tc>
        <w:tc>
          <w:tcPr>
            <w:tcW w:w="1134" w:type="dxa"/>
            <w:vAlign w:val="bottom"/>
          </w:tcPr>
          <w:p w:rsidR="00FC07D0" w:rsidRPr="004E188B" w:rsidRDefault="003D31D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02:20.0</w:t>
            </w:r>
          </w:p>
        </w:tc>
      </w:tr>
      <w:tr w:rsidR="00FC07D0" w:rsidRPr="004E188B" w:rsidTr="00F163E7">
        <w:tc>
          <w:tcPr>
            <w:tcW w:w="3261" w:type="dxa"/>
            <w:vAlign w:val="center"/>
          </w:tcPr>
          <w:p w:rsidR="00FC07D0" w:rsidRPr="004E188B" w:rsidRDefault="00FC07D0" w:rsidP="00F163E7">
            <w:pPr>
              <w:pStyle w:val="PlainText"/>
              <w:snapToGrid w:val="0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No faster than</w:t>
            </w:r>
          </w:p>
        </w:tc>
        <w:tc>
          <w:tcPr>
            <w:tcW w:w="2127" w:type="dxa"/>
            <w:vAlign w:val="center"/>
          </w:tcPr>
          <w:p w:rsidR="00FC07D0" w:rsidRPr="004E188B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50m Breast</w:t>
            </w:r>
          </w:p>
        </w:tc>
        <w:tc>
          <w:tcPr>
            <w:tcW w:w="992" w:type="dxa"/>
            <w:vAlign w:val="bottom"/>
          </w:tcPr>
          <w:p w:rsidR="00FC07D0" w:rsidRPr="004E188B" w:rsidRDefault="003D31D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00:48.0</w:t>
            </w:r>
          </w:p>
        </w:tc>
        <w:tc>
          <w:tcPr>
            <w:tcW w:w="992" w:type="dxa"/>
            <w:vAlign w:val="bottom"/>
          </w:tcPr>
          <w:p w:rsidR="00FC07D0" w:rsidRPr="004E188B" w:rsidRDefault="003D31D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00:45.0</w:t>
            </w:r>
          </w:p>
        </w:tc>
        <w:tc>
          <w:tcPr>
            <w:tcW w:w="992" w:type="dxa"/>
            <w:vAlign w:val="bottom"/>
          </w:tcPr>
          <w:p w:rsidR="00FC07D0" w:rsidRPr="004E188B" w:rsidRDefault="003D31D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00:43.0</w:t>
            </w:r>
          </w:p>
        </w:tc>
        <w:tc>
          <w:tcPr>
            <w:tcW w:w="1134" w:type="dxa"/>
            <w:vAlign w:val="bottom"/>
          </w:tcPr>
          <w:p w:rsidR="00FC07D0" w:rsidRPr="004E188B" w:rsidRDefault="00FC07D0" w:rsidP="00DF6907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00:4</w:t>
            </w:r>
            <w:r w:rsidR="00DF6907" w:rsidRPr="004E188B">
              <w:rPr>
                <w:rFonts w:ascii="Arial" w:hAnsi="Arial" w:cs="Arial"/>
                <w:i/>
                <w:iCs/>
              </w:rPr>
              <w:t>1</w:t>
            </w:r>
            <w:r w:rsidRPr="004E188B">
              <w:rPr>
                <w:rFonts w:ascii="Arial" w:hAnsi="Arial" w:cs="Arial"/>
                <w:i/>
                <w:iCs/>
              </w:rPr>
              <w:t>.0</w:t>
            </w:r>
          </w:p>
        </w:tc>
        <w:tc>
          <w:tcPr>
            <w:tcW w:w="1134" w:type="dxa"/>
            <w:vAlign w:val="bottom"/>
          </w:tcPr>
          <w:p w:rsidR="00FC07D0" w:rsidRPr="004E188B" w:rsidRDefault="00FC07D0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</w:t>
            </w:r>
            <w:r w:rsidR="00DF6907" w:rsidRPr="004E188B">
              <w:rPr>
                <w:rFonts w:ascii="Arial" w:hAnsi="Arial" w:cs="Arial"/>
                <w:i/>
                <w:iCs/>
              </w:rPr>
              <w:t>0:38.0</w:t>
            </w:r>
          </w:p>
        </w:tc>
      </w:tr>
      <w:tr w:rsidR="00FC07D0" w:rsidRPr="004E188B" w:rsidTr="00F163E7">
        <w:tc>
          <w:tcPr>
            <w:tcW w:w="3261" w:type="dxa"/>
            <w:vAlign w:val="center"/>
          </w:tcPr>
          <w:p w:rsidR="00FC07D0" w:rsidRPr="004E188B" w:rsidRDefault="00FC07D0" w:rsidP="00F163E7">
            <w:pPr>
              <w:pStyle w:val="PlainText"/>
              <w:snapToGrid w:val="0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No faster than</w:t>
            </w:r>
          </w:p>
        </w:tc>
        <w:tc>
          <w:tcPr>
            <w:tcW w:w="2127" w:type="dxa"/>
            <w:vAlign w:val="center"/>
          </w:tcPr>
          <w:p w:rsidR="00FC07D0" w:rsidRPr="004E188B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200m Breast</w:t>
            </w:r>
          </w:p>
        </w:tc>
        <w:tc>
          <w:tcPr>
            <w:tcW w:w="992" w:type="dxa"/>
            <w:vAlign w:val="bottom"/>
          </w:tcPr>
          <w:p w:rsidR="00FC07D0" w:rsidRPr="004E188B" w:rsidRDefault="00DF6907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03:45.0</w:t>
            </w:r>
          </w:p>
        </w:tc>
        <w:tc>
          <w:tcPr>
            <w:tcW w:w="992" w:type="dxa"/>
            <w:vAlign w:val="bottom"/>
          </w:tcPr>
          <w:p w:rsidR="00FC07D0" w:rsidRPr="004E188B" w:rsidRDefault="00DF6907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03:36.0</w:t>
            </w:r>
          </w:p>
        </w:tc>
        <w:tc>
          <w:tcPr>
            <w:tcW w:w="992" w:type="dxa"/>
            <w:vAlign w:val="bottom"/>
          </w:tcPr>
          <w:p w:rsidR="00FC07D0" w:rsidRPr="004E188B" w:rsidRDefault="00DF6907" w:rsidP="00DF6907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03:30.0</w:t>
            </w:r>
          </w:p>
        </w:tc>
        <w:tc>
          <w:tcPr>
            <w:tcW w:w="1134" w:type="dxa"/>
            <w:vAlign w:val="bottom"/>
          </w:tcPr>
          <w:p w:rsidR="00FC07D0" w:rsidRPr="004E188B" w:rsidRDefault="00DF6907" w:rsidP="00DF6907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03:15.0</w:t>
            </w:r>
          </w:p>
        </w:tc>
        <w:tc>
          <w:tcPr>
            <w:tcW w:w="1134" w:type="dxa"/>
            <w:vAlign w:val="bottom"/>
          </w:tcPr>
          <w:p w:rsidR="00FC07D0" w:rsidRPr="004E188B" w:rsidRDefault="00FC07D0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</w:t>
            </w:r>
            <w:r w:rsidR="00DF6907" w:rsidRPr="004E188B">
              <w:rPr>
                <w:rFonts w:ascii="Arial" w:hAnsi="Arial" w:cs="Arial"/>
                <w:i/>
                <w:iCs/>
              </w:rPr>
              <w:t>2:50.0</w:t>
            </w:r>
          </w:p>
        </w:tc>
      </w:tr>
      <w:tr w:rsidR="00FC07D0" w:rsidRPr="004E188B" w:rsidTr="00F163E7">
        <w:tc>
          <w:tcPr>
            <w:tcW w:w="3261" w:type="dxa"/>
            <w:vAlign w:val="center"/>
          </w:tcPr>
          <w:p w:rsidR="00FC07D0" w:rsidRPr="004E188B" w:rsidRDefault="00FC07D0" w:rsidP="00F163E7">
            <w:pPr>
              <w:pStyle w:val="PlainText"/>
              <w:snapToGrid w:val="0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No faster than</w:t>
            </w:r>
          </w:p>
        </w:tc>
        <w:tc>
          <w:tcPr>
            <w:tcW w:w="2127" w:type="dxa"/>
            <w:vAlign w:val="center"/>
          </w:tcPr>
          <w:p w:rsidR="00FC07D0" w:rsidRPr="004E188B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50m Fly</w:t>
            </w:r>
          </w:p>
        </w:tc>
        <w:tc>
          <w:tcPr>
            <w:tcW w:w="992" w:type="dxa"/>
            <w:vAlign w:val="bottom"/>
          </w:tcPr>
          <w:p w:rsidR="00FC07D0" w:rsidRPr="004E188B" w:rsidRDefault="00DF6907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00:45.0</w:t>
            </w:r>
          </w:p>
        </w:tc>
        <w:tc>
          <w:tcPr>
            <w:tcW w:w="992" w:type="dxa"/>
            <w:vAlign w:val="bottom"/>
          </w:tcPr>
          <w:p w:rsidR="00FC07D0" w:rsidRPr="004E188B" w:rsidRDefault="00DF6907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00:42.0</w:t>
            </w:r>
          </w:p>
        </w:tc>
        <w:tc>
          <w:tcPr>
            <w:tcW w:w="992" w:type="dxa"/>
            <w:vAlign w:val="bottom"/>
          </w:tcPr>
          <w:p w:rsidR="00FC07D0" w:rsidRPr="004E188B" w:rsidRDefault="00DF6907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00:37.0</w:t>
            </w:r>
          </w:p>
        </w:tc>
        <w:tc>
          <w:tcPr>
            <w:tcW w:w="1134" w:type="dxa"/>
            <w:vAlign w:val="bottom"/>
          </w:tcPr>
          <w:p w:rsidR="00FC07D0" w:rsidRPr="004E188B" w:rsidRDefault="00DF6907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00:35.0</w:t>
            </w:r>
          </w:p>
        </w:tc>
        <w:tc>
          <w:tcPr>
            <w:tcW w:w="1134" w:type="dxa"/>
            <w:vAlign w:val="bottom"/>
          </w:tcPr>
          <w:p w:rsidR="00FC07D0" w:rsidRPr="004E188B" w:rsidRDefault="00DF6907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00:33.0</w:t>
            </w:r>
          </w:p>
        </w:tc>
      </w:tr>
      <w:tr w:rsidR="00FC07D0" w:rsidRPr="004E188B" w:rsidTr="00F163E7">
        <w:tc>
          <w:tcPr>
            <w:tcW w:w="3261" w:type="dxa"/>
            <w:vAlign w:val="center"/>
          </w:tcPr>
          <w:p w:rsidR="00FC07D0" w:rsidRPr="004E188B" w:rsidRDefault="00FC07D0" w:rsidP="00F163E7">
            <w:pPr>
              <w:pStyle w:val="PlainText"/>
              <w:snapToGrid w:val="0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No faster than</w:t>
            </w:r>
          </w:p>
        </w:tc>
        <w:tc>
          <w:tcPr>
            <w:tcW w:w="2127" w:type="dxa"/>
            <w:vAlign w:val="center"/>
          </w:tcPr>
          <w:p w:rsidR="00FC07D0" w:rsidRPr="004E188B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50m Back</w:t>
            </w:r>
          </w:p>
        </w:tc>
        <w:tc>
          <w:tcPr>
            <w:tcW w:w="992" w:type="dxa"/>
            <w:vAlign w:val="bottom"/>
          </w:tcPr>
          <w:p w:rsidR="00FC07D0" w:rsidRPr="004E188B" w:rsidRDefault="00DF6907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00:45.0</w:t>
            </w:r>
          </w:p>
        </w:tc>
        <w:tc>
          <w:tcPr>
            <w:tcW w:w="992" w:type="dxa"/>
            <w:vAlign w:val="bottom"/>
          </w:tcPr>
          <w:p w:rsidR="00FC07D0" w:rsidRPr="004E188B" w:rsidRDefault="007A2A3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00:42.0</w:t>
            </w:r>
          </w:p>
        </w:tc>
        <w:tc>
          <w:tcPr>
            <w:tcW w:w="992" w:type="dxa"/>
            <w:vAlign w:val="bottom"/>
          </w:tcPr>
          <w:p w:rsidR="00FC07D0" w:rsidRPr="004E188B" w:rsidRDefault="007A2A3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00:39.0</w:t>
            </w:r>
          </w:p>
        </w:tc>
        <w:tc>
          <w:tcPr>
            <w:tcW w:w="1134" w:type="dxa"/>
            <w:vAlign w:val="bottom"/>
          </w:tcPr>
          <w:p w:rsidR="00FC07D0" w:rsidRPr="004E188B" w:rsidRDefault="007A2A3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00:37.0</w:t>
            </w:r>
          </w:p>
        </w:tc>
        <w:tc>
          <w:tcPr>
            <w:tcW w:w="1134" w:type="dxa"/>
            <w:vAlign w:val="bottom"/>
          </w:tcPr>
          <w:p w:rsidR="00FC07D0" w:rsidRPr="004E188B" w:rsidRDefault="007A2A3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00:35.0</w:t>
            </w:r>
          </w:p>
        </w:tc>
      </w:tr>
      <w:tr w:rsidR="00FC07D0" w:rsidRPr="004E188B" w:rsidTr="00F163E7">
        <w:tc>
          <w:tcPr>
            <w:tcW w:w="3261" w:type="dxa"/>
            <w:vAlign w:val="center"/>
          </w:tcPr>
          <w:p w:rsidR="00FC07D0" w:rsidRPr="004E188B" w:rsidRDefault="00FC07D0" w:rsidP="00F163E7">
            <w:pPr>
              <w:pStyle w:val="PlainText"/>
              <w:snapToGrid w:val="0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No faster than</w:t>
            </w:r>
          </w:p>
        </w:tc>
        <w:tc>
          <w:tcPr>
            <w:tcW w:w="2127" w:type="dxa"/>
            <w:vAlign w:val="center"/>
          </w:tcPr>
          <w:p w:rsidR="00FC07D0" w:rsidRPr="004E188B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200m Back</w:t>
            </w:r>
          </w:p>
        </w:tc>
        <w:tc>
          <w:tcPr>
            <w:tcW w:w="992" w:type="dxa"/>
            <w:vAlign w:val="bottom"/>
          </w:tcPr>
          <w:p w:rsidR="00FC07D0" w:rsidRPr="004E188B" w:rsidRDefault="00FC07D0" w:rsidP="007A2A3A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03:</w:t>
            </w:r>
            <w:r w:rsidR="007A2A3A" w:rsidRPr="004E188B">
              <w:rPr>
                <w:rFonts w:ascii="Arial" w:hAnsi="Arial" w:cs="Arial"/>
                <w:i/>
                <w:iCs/>
              </w:rPr>
              <w:t>20</w:t>
            </w:r>
            <w:r w:rsidRPr="004E188B">
              <w:rPr>
                <w:rFonts w:ascii="Arial" w:hAnsi="Arial" w:cs="Arial"/>
                <w:i/>
                <w:iCs/>
              </w:rPr>
              <w:t>.0</w:t>
            </w:r>
          </w:p>
        </w:tc>
        <w:tc>
          <w:tcPr>
            <w:tcW w:w="992" w:type="dxa"/>
            <w:vAlign w:val="bottom"/>
          </w:tcPr>
          <w:p w:rsidR="00FC07D0" w:rsidRPr="004E188B" w:rsidRDefault="00FC07D0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</w:t>
            </w:r>
            <w:r w:rsidR="007A2A3A" w:rsidRPr="004E188B">
              <w:rPr>
                <w:rFonts w:ascii="Arial" w:hAnsi="Arial" w:cs="Arial"/>
                <w:i/>
                <w:iCs/>
              </w:rPr>
              <w:t>3:05.0</w:t>
            </w:r>
          </w:p>
        </w:tc>
        <w:tc>
          <w:tcPr>
            <w:tcW w:w="992" w:type="dxa"/>
            <w:vAlign w:val="bottom"/>
          </w:tcPr>
          <w:p w:rsidR="00FC07D0" w:rsidRPr="004E188B" w:rsidRDefault="007A2A3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02:55.0</w:t>
            </w:r>
          </w:p>
        </w:tc>
        <w:tc>
          <w:tcPr>
            <w:tcW w:w="1134" w:type="dxa"/>
            <w:vAlign w:val="bottom"/>
          </w:tcPr>
          <w:p w:rsidR="00FC07D0" w:rsidRPr="004E188B" w:rsidRDefault="007A2A3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02:35.0</w:t>
            </w:r>
          </w:p>
        </w:tc>
        <w:tc>
          <w:tcPr>
            <w:tcW w:w="1134" w:type="dxa"/>
            <w:vAlign w:val="bottom"/>
          </w:tcPr>
          <w:p w:rsidR="00FC07D0" w:rsidRPr="004E188B" w:rsidRDefault="007A2A3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02:30.0</w:t>
            </w:r>
          </w:p>
        </w:tc>
      </w:tr>
      <w:tr w:rsidR="00FC07D0" w:rsidRPr="004E188B" w:rsidTr="00F163E7"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7D0" w:rsidRPr="004E188B" w:rsidRDefault="00FC07D0" w:rsidP="00F163E7">
            <w:pPr>
              <w:pStyle w:val="PlainText"/>
              <w:snapToGrid w:val="0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>No faster than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7D0" w:rsidRPr="004E188B" w:rsidRDefault="00FC07D0" w:rsidP="00FC07D0">
            <w:pPr>
              <w:pStyle w:val="PlainText"/>
              <w:snapToGrid w:val="0"/>
              <w:jc w:val="center"/>
              <w:rPr>
                <w:rFonts w:ascii="Arial" w:hAnsi="Arial" w:cs="Arial"/>
                <w:i/>
              </w:rPr>
            </w:pPr>
            <w:r w:rsidRPr="004E188B">
              <w:rPr>
                <w:rFonts w:ascii="Arial" w:hAnsi="Arial" w:cs="Arial"/>
                <w:i/>
              </w:rPr>
              <w:t xml:space="preserve">100m </w:t>
            </w:r>
            <w:proofErr w:type="spellStart"/>
            <w:r w:rsidRPr="004E188B">
              <w:rPr>
                <w:rFonts w:ascii="Arial" w:hAnsi="Arial" w:cs="Arial"/>
                <w:i/>
              </w:rPr>
              <w:t>Ind</w:t>
            </w:r>
            <w:proofErr w:type="spellEnd"/>
            <w:r w:rsidRPr="004E188B">
              <w:rPr>
                <w:rFonts w:ascii="Arial" w:hAnsi="Arial" w:cs="Arial"/>
                <w:i/>
              </w:rPr>
              <w:t xml:space="preserve"> Medley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7D0" w:rsidRPr="004E188B" w:rsidRDefault="007A2A3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01:40.0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7D0" w:rsidRPr="004E188B" w:rsidRDefault="007A2A3A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01:30.0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7D0" w:rsidRPr="004E188B" w:rsidRDefault="00EC7ACD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01:25.0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7D0" w:rsidRPr="004E188B" w:rsidRDefault="00EC7ACD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01:20.0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07D0" w:rsidRPr="004E188B" w:rsidRDefault="00EC7ACD" w:rsidP="00FC07D0">
            <w:pPr>
              <w:jc w:val="center"/>
              <w:rPr>
                <w:rFonts w:ascii="Arial" w:hAnsi="Arial" w:cs="Arial"/>
                <w:i/>
                <w:iCs/>
              </w:rPr>
            </w:pPr>
            <w:r w:rsidRPr="004E188B">
              <w:rPr>
                <w:rFonts w:ascii="Arial" w:hAnsi="Arial" w:cs="Arial"/>
                <w:i/>
                <w:iCs/>
              </w:rPr>
              <w:t>01:15.0</w:t>
            </w:r>
          </w:p>
        </w:tc>
      </w:tr>
    </w:tbl>
    <w:p w:rsidR="00FC07D0" w:rsidRDefault="00FC07D0" w:rsidP="00E31384"/>
    <w:p w:rsidR="00C4321A" w:rsidRDefault="00E31384" w:rsidP="00E31384">
      <w:pPr>
        <w:pStyle w:val="PlainText"/>
        <w:ind w:left="-18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Newquay Cormorants Level 3 Open Meet</w:t>
      </w:r>
    </w:p>
    <w:p w:rsidR="00E31384" w:rsidRDefault="00C4321A" w:rsidP="00E31384">
      <w:pPr>
        <w:pStyle w:val="PlainText"/>
        <w:ind w:left="-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Sunday</w:t>
      </w:r>
      <w:r w:rsidR="00E31384">
        <w:rPr>
          <w:rFonts w:ascii="Arial" w:hAnsi="Arial" w:cs="Arial"/>
          <w:b/>
          <w:sz w:val="28"/>
          <w:szCs w:val="28"/>
        </w:rPr>
        <w:t xml:space="preserve"> </w:t>
      </w:r>
      <w:r w:rsidR="004557A4">
        <w:rPr>
          <w:rFonts w:ascii="Arial" w:hAnsi="Arial" w:cs="Arial"/>
          <w:b/>
          <w:sz w:val="28"/>
          <w:szCs w:val="28"/>
        </w:rPr>
        <w:t>3</w:t>
      </w:r>
      <w:r w:rsidR="004557A4" w:rsidRPr="004557A4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4557A4">
        <w:rPr>
          <w:rFonts w:ascii="Arial" w:hAnsi="Arial" w:cs="Arial"/>
          <w:b/>
          <w:sz w:val="28"/>
          <w:szCs w:val="28"/>
        </w:rPr>
        <w:t xml:space="preserve"> June 2018</w:t>
      </w:r>
    </w:p>
    <w:p w:rsidR="00E31384" w:rsidRDefault="00E31384" w:rsidP="00E31384">
      <w:pPr>
        <w:pStyle w:val="Heading1"/>
        <w:tabs>
          <w:tab w:val="num" w:pos="432"/>
        </w:tabs>
        <w:spacing w:before="0" w:after="0"/>
        <w:ind w:left="432" w:hanging="432"/>
        <w:jc w:val="center"/>
        <w:rPr>
          <w:rFonts w:ascii="Comic Sans MS" w:hAnsi="Comic Sans MS"/>
          <w:sz w:val="30"/>
        </w:rPr>
      </w:pPr>
      <w:r>
        <w:rPr>
          <w:sz w:val="24"/>
          <w:szCs w:val="24"/>
        </w:rPr>
        <w:t>Held at Dragon Leisure Centre, Bodmin</w:t>
      </w:r>
      <w:r>
        <w:rPr>
          <w:rFonts w:ascii="Comic Sans MS" w:hAnsi="Comic Sans MS"/>
          <w:sz w:val="30"/>
        </w:rPr>
        <w:t xml:space="preserve">   </w:t>
      </w:r>
    </w:p>
    <w:p w:rsidR="00E31384" w:rsidRDefault="00E31384" w:rsidP="00E31384">
      <w:pPr>
        <w:pStyle w:val="Heading1"/>
        <w:tabs>
          <w:tab w:val="num" w:pos="432"/>
        </w:tabs>
        <w:spacing w:before="0" w:after="0"/>
        <w:ind w:left="432" w:hanging="432"/>
        <w:jc w:val="center"/>
        <w:rPr>
          <w:rFonts w:ascii="Comic Sans MS" w:hAnsi="Comic Sans MS"/>
          <w:sz w:val="30"/>
        </w:rPr>
      </w:pPr>
    </w:p>
    <w:p w:rsidR="00E31384" w:rsidRDefault="00E31384" w:rsidP="00E31384">
      <w:pPr>
        <w:pStyle w:val="Heading1"/>
        <w:tabs>
          <w:tab w:val="num" w:pos="432"/>
        </w:tabs>
        <w:spacing w:before="0" w:after="0"/>
        <w:ind w:left="432" w:hanging="432"/>
        <w:jc w:val="center"/>
        <w:rPr>
          <w:sz w:val="30"/>
        </w:rPr>
      </w:pPr>
      <w:r>
        <w:rPr>
          <w:rFonts w:ascii="Comic Sans MS" w:hAnsi="Comic Sans MS"/>
          <w:sz w:val="30"/>
        </w:rPr>
        <w:t xml:space="preserve"> </w:t>
      </w:r>
      <w:r w:rsidRPr="00E31384">
        <w:rPr>
          <w:sz w:val="30"/>
        </w:rPr>
        <w:t>ENTRIES SUMMARY SHEET</w:t>
      </w:r>
    </w:p>
    <w:p w:rsidR="00E31384" w:rsidRPr="00E31384" w:rsidRDefault="00E31384" w:rsidP="00E3138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0"/>
        <w:gridCol w:w="1620"/>
        <w:gridCol w:w="1440"/>
        <w:gridCol w:w="900"/>
      </w:tblGrid>
      <w:tr w:rsidR="00E31384" w:rsidRPr="00E57562" w:rsidTr="00E5756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8"/>
                <w:szCs w:val="28"/>
              </w:rPr>
            </w:pPr>
            <w:r w:rsidRPr="00E57562">
              <w:rPr>
                <w:rFonts w:ascii="Arial" w:hAnsi="Arial" w:cs="Arial"/>
                <w:b/>
                <w:sz w:val="28"/>
                <w:szCs w:val="28"/>
              </w:rPr>
              <w:t>NAME OF CLUB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1384" w:rsidRPr="00E57562" w:rsidRDefault="00E31384" w:rsidP="00E57562">
            <w:pPr>
              <w:suppressAutoHyphens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D28" w:rsidRPr="00E57562" w:rsidTr="00E5756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28" w:rsidRPr="00E57562" w:rsidRDefault="00105D28" w:rsidP="00E31384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Club code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D28" w:rsidRPr="00E57562" w:rsidRDefault="00105D28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5D28" w:rsidRPr="00E57562" w:rsidRDefault="00105D28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28" w:rsidRPr="00E57562" w:rsidRDefault="00105D28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384" w:rsidRPr="00E57562" w:rsidTr="00E57562"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384" w:rsidRPr="00E57562" w:rsidRDefault="00E31384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384" w:rsidRPr="00E57562" w:rsidRDefault="00E31384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384" w:rsidRPr="00E57562" w:rsidRDefault="00E31384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384" w:rsidRPr="00E57562" w:rsidTr="00E57562"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Entries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E31384" w:rsidRPr="00E57562" w:rsidRDefault="00E31384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E31384" w:rsidRPr="00E57562" w:rsidRDefault="00E31384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Cost per event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31384" w:rsidRPr="00E57562" w:rsidRDefault="00E31384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E31384" w:rsidRPr="00E57562" w:rsidTr="00E57562">
        <w:tc>
          <w:tcPr>
            <w:tcW w:w="2988" w:type="dxa"/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384" w:rsidRPr="00E57562" w:rsidTr="00E57562">
        <w:tc>
          <w:tcPr>
            <w:tcW w:w="2988" w:type="dxa"/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  <w:tc>
          <w:tcPr>
            <w:tcW w:w="1260" w:type="dxa"/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1384" w:rsidRPr="00E57562" w:rsidRDefault="00E31384" w:rsidP="0045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£</w:t>
            </w:r>
            <w:r w:rsidR="00EF20AE">
              <w:rPr>
                <w:rFonts w:ascii="Arial" w:hAnsi="Arial" w:cs="Arial"/>
                <w:sz w:val="24"/>
                <w:szCs w:val="24"/>
              </w:rPr>
              <w:t>6</w:t>
            </w:r>
            <w:r w:rsidRPr="00E57562">
              <w:rPr>
                <w:rFonts w:ascii="Arial" w:hAnsi="Arial" w:cs="Arial"/>
                <w:sz w:val="24"/>
                <w:szCs w:val="24"/>
              </w:rPr>
              <w:t>.</w:t>
            </w:r>
            <w:r w:rsidR="004557A4">
              <w:rPr>
                <w:rFonts w:ascii="Arial" w:hAnsi="Arial" w:cs="Arial"/>
                <w:sz w:val="24"/>
                <w:szCs w:val="24"/>
              </w:rPr>
              <w:t>5</w:t>
            </w:r>
            <w:r w:rsidRPr="00E575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900" w:type="dxa"/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384" w:rsidRPr="00E57562" w:rsidTr="00E5756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31384" w:rsidRPr="00E57562" w:rsidRDefault="00E31384" w:rsidP="0045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£</w:t>
            </w:r>
            <w:r w:rsidR="00EF20AE">
              <w:rPr>
                <w:rFonts w:ascii="Arial" w:hAnsi="Arial" w:cs="Arial"/>
                <w:sz w:val="24"/>
                <w:szCs w:val="24"/>
              </w:rPr>
              <w:t>6</w:t>
            </w:r>
            <w:r w:rsidRPr="00E57562">
              <w:rPr>
                <w:rFonts w:ascii="Arial" w:hAnsi="Arial" w:cs="Arial"/>
                <w:sz w:val="24"/>
                <w:szCs w:val="24"/>
              </w:rPr>
              <w:t>.</w:t>
            </w:r>
            <w:r w:rsidR="004557A4">
              <w:rPr>
                <w:rFonts w:ascii="Arial" w:hAnsi="Arial" w:cs="Arial"/>
                <w:sz w:val="24"/>
                <w:szCs w:val="24"/>
              </w:rPr>
              <w:t>5</w:t>
            </w:r>
            <w:r w:rsidRPr="00E575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384" w:rsidRPr="00E57562" w:rsidTr="00E5756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Coaches Passes (max 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31384" w:rsidRPr="00E57562" w:rsidRDefault="00E31384" w:rsidP="00E57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£10.00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384" w:rsidRPr="00E57562" w:rsidTr="00E57562"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384" w:rsidRPr="00E57562" w:rsidTr="00E57562"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  <w:r w:rsidRPr="00E57562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31384" w:rsidRPr="00E57562" w:rsidRDefault="00E31384" w:rsidP="00E31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1384" w:rsidRDefault="00E31384" w:rsidP="00E31384">
      <w:pPr>
        <w:rPr>
          <w:rFonts w:ascii="Arial" w:hAnsi="Arial" w:cs="Arial"/>
        </w:rPr>
      </w:pPr>
    </w:p>
    <w:p w:rsidR="00E31384" w:rsidRPr="00E31384" w:rsidRDefault="00E31384" w:rsidP="00E31384">
      <w:pPr>
        <w:rPr>
          <w:rFonts w:ascii="Arial" w:hAnsi="Arial" w:cs="Arial"/>
          <w:sz w:val="24"/>
          <w:szCs w:val="24"/>
        </w:rPr>
      </w:pPr>
      <w:r w:rsidRPr="00E31384">
        <w:rPr>
          <w:rFonts w:ascii="Arial" w:hAnsi="Arial" w:cs="Arial"/>
          <w:sz w:val="24"/>
          <w:szCs w:val="24"/>
        </w:rPr>
        <w:t xml:space="preserve">I declare that the swimmers listed on the </w:t>
      </w:r>
      <w:proofErr w:type="spellStart"/>
      <w:r w:rsidRPr="00E31384">
        <w:rPr>
          <w:rFonts w:ascii="Arial" w:hAnsi="Arial" w:cs="Arial"/>
          <w:sz w:val="24"/>
          <w:szCs w:val="24"/>
        </w:rPr>
        <w:t>Hy-tek</w:t>
      </w:r>
      <w:proofErr w:type="spellEnd"/>
      <w:r w:rsidRPr="00E31384">
        <w:rPr>
          <w:rFonts w:ascii="Arial" w:hAnsi="Arial" w:cs="Arial"/>
          <w:sz w:val="24"/>
          <w:szCs w:val="24"/>
        </w:rPr>
        <w:t xml:space="preserve"> entries file or listed as per the attached entry forms:</w:t>
      </w:r>
    </w:p>
    <w:p w:rsidR="00E31384" w:rsidRPr="00E31384" w:rsidRDefault="00E31384" w:rsidP="00E3138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1384">
        <w:rPr>
          <w:rFonts w:ascii="Arial" w:hAnsi="Arial" w:cs="Arial"/>
          <w:sz w:val="24"/>
          <w:szCs w:val="24"/>
        </w:rPr>
        <w:t>Have obtained the times entered</w:t>
      </w:r>
    </w:p>
    <w:p w:rsidR="00A5047B" w:rsidRDefault="00E31384" w:rsidP="00E3138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1384">
        <w:rPr>
          <w:rFonts w:ascii="Arial" w:hAnsi="Arial" w:cs="Arial"/>
          <w:sz w:val="24"/>
          <w:szCs w:val="24"/>
        </w:rPr>
        <w:t>Are capable of starting as required by the ASA Competitive Start Award</w:t>
      </w:r>
    </w:p>
    <w:p w:rsidR="00E31384" w:rsidRPr="00E31384" w:rsidRDefault="00A5047B" w:rsidP="00E3138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swimmers are registered as ASA Category 2 members</w:t>
      </w:r>
    </w:p>
    <w:p w:rsidR="00E31384" w:rsidRPr="00E31384" w:rsidRDefault="00E31384" w:rsidP="00E31384">
      <w:pPr>
        <w:rPr>
          <w:rFonts w:ascii="Arial" w:hAnsi="Arial" w:cs="Arial"/>
          <w:sz w:val="24"/>
          <w:szCs w:val="24"/>
        </w:rPr>
      </w:pPr>
    </w:p>
    <w:p w:rsidR="00E31384" w:rsidRDefault="00E31384" w:rsidP="008B670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Signed :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 w:rsidRPr="00E3138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E31384" w:rsidRDefault="00E31384" w:rsidP="008B670D">
      <w:pPr>
        <w:rPr>
          <w:rFonts w:ascii="Arial" w:hAnsi="Arial" w:cs="Arial"/>
          <w:sz w:val="24"/>
          <w:szCs w:val="24"/>
        </w:rPr>
      </w:pPr>
    </w:p>
    <w:p w:rsidR="00E31384" w:rsidRPr="00E31384" w:rsidRDefault="00E31384" w:rsidP="008B6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in CAPITALS:     ____________________________________</w:t>
      </w:r>
      <w:r w:rsidRPr="00E31384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</w:t>
      </w:r>
    </w:p>
    <w:p w:rsidR="00E31384" w:rsidRDefault="00E31384" w:rsidP="008B670D">
      <w:pPr>
        <w:ind w:left="-180" w:firstLine="180"/>
        <w:rPr>
          <w:rFonts w:ascii="Arial" w:hAnsi="Arial" w:cs="Arial"/>
          <w:sz w:val="24"/>
          <w:szCs w:val="24"/>
        </w:rPr>
      </w:pPr>
    </w:p>
    <w:p w:rsidR="00E31384" w:rsidRDefault="00D31A78" w:rsidP="008B670D">
      <w:pPr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in </w:t>
      </w:r>
      <w:proofErr w:type="gramStart"/>
      <w:r>
        <w:rPr>
          <w:rFonts w:ascii="Arial" w:hAnsi="Arial" w:cs="Arial"/>
          <w:sz w:val="24"/>
          <w:szCs w:val="24"/>
        </w:rPr>
        <w:t>Club :</w:t>
      </w:r>
      <w:proofErr w:type="gramEnd"/>
      <w:r>
        <w:rPr>
          <w:rFonts w:ascii="Arial" w:hAnsi="Arial" w:cs="Arial"/>
          <w:sz w:val="24"/>
          <w:szCs w:val="24"/>
        </w:rPr>
        <w:t xml:space="preserve">             ____________________________________</w:t>
      </w:r>
    </w:p>
    <w:p w:rsidR="00E31384" w:rsidRPr="00E31384" w:rsidRDefault="00E31384" w:rsidP="008B670D">
      <w:pPr>
        <w:ind w:left="-180" w:firstLine="180"/>
        <w:rPr>
          <w:rFonts w:ascii="Arial" w:hAnsi="Arial" w:cs="Arial"/>
          <w:sz w:val="24"/>
          <w:szCs w:val="24"/>
        </w:rPr>
      </w:pPr>
    </w:p>
    <w:p w:rsidR="0047085F" w:rsidRDefault="00D16677" w:rsidP="008B670D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proofErr w:type="spellStart"/>
      <w:r w:rsidR="00C4321A">
        <w:rPr>
          <w:rFonts w:ascii="Arial" w:hAnsi="Arial" w:cs="Arial"/>
          <w:sz w:val="24"/>
          <w:szCs w:val="24"/>
        </w:rPr>
        <w:t>tel</w:t>
      </w:r>
      <w:proofErr w:type="spellEnd"/>
      <w:r w:rsidR="00C432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321A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          </w:t>
      </w:r>
      <w:r w:rsidR="00C432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_____________________________________      </w:t>
      </w:r>
    </w:p>
    <w:p w:rsidR="008B670D" w:rsidRDefault="008B670D" w:rsidP="008B670D">
      <w:pPr>
        <w:pStyle w:val="BodyText"/>
        <w:rPr>
          <w:rFonts w:ascii="Arial" w:hAnsi="Arial" w:cs="Arial"/>
          <w:sz w:val="24"/>
          <w:szCs w:val="24"/>
        </w:rPr>
      </w:pPr>
    </w:p>
    <w:p w:rsidR="008B72FE" w:rsidRDefault="00F45516" w:rsidP="008B670D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     </w:t>
      </w:r>
      <w:r w:rsidR="004708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47085F">
        <w:rPr>
          <w:rFonts w:ascii="Arial" w:hAnsi="Arial" w:cs="Arial"/>
          <w:sz w:val="24"/>
          <w:szCs w:val="24"/>
        </w:rPr>
        <w:t>_____________________________________</w:t>
      </w:r>
      <w:r w:rsidR="0047085F">
        <w:rPr>
          <w:rFonts w:ascii="Arial" w:hAnsi="Arial" w:cs="Arial"/>
          <w:sz w:val="24"/>
          <w:szCs w:val="24"/>
        </w:rPr>
        <w:tab/>
      </w:r>
    </w:p>
    <w:p w:rsidR="00D16677" w:rsidRDefault="00D16677" w:rsidP="008B670D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647756" w:rsidRDefault="00E31384" w:rsidP="00F45516">
      <w:pPr>
        <w:pStyle w:val="BodyText"/>
        <w:rPr>
          <w:rFonts w:ascii="Arial" w:hAnsi="Arial" w:cs="Arial"/>
          <w:sz w:val="24"/>
          <w:szCs w:val="24"/>
        </w:rPr>
      </w:pPr>
      <w:r w:rsidRPr="00256246">
        <w:rPr>
          <w:rFonts w:ascii="Arial" w:hAnsi="Arial" w:cs="Arial"/>
          <w:sz w:val="24"/>
          <w:szCs w:val="24"/>
        </w:rPr>
        <w:t xml:space="preserve">Please return </w:t>
      </w:r>
      <w:r w:rsidR="0047085F" w:rsidRPr="00256246">
        <w:rPr>
          <w:rFonts w:ascii="Arial" w:hAnsi="Arial" w:cs="Arial"/>
          <w:sz w:val="24"/>
          <w:szCs w:val="24"/>
        </w:rPr>
        <w:t>the following</w:t>
      </w:r>
      <w:r w:rsidR="002562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6246">
        <w:rPr>
          <w:rFonts w:ascii="Arial" w:hAnsi="Arial" w:cs="Arial"/>
          <w:sz w:val="24"/>
          <w:szCs w:val="24"/>
        </w:rPr>
        <w:t>to :</w:t>
      </w:r>
      <w:proofErr w:type="gramEnd"/>
      <w:r w:rsidR="00256246">
        <w:rPr>
          <w:rFonts w:ascii="Arial" w:hAnsi="Arial" w:cs="Arial"/>
          <w:sz w:val="24"/>
          <w:szCs w:val="24"/>
        </w:rPr>
        <w:t xml:space="preserve"> </w:t>
      </w:r>
    </w:p>
    <w:p w:rsidR="00E31384" w:rsidRPr="00256246" w:rsidRDefault="00F45516" w:rsidP="00F45516">
      <w:pPr>
        <w:pStyle w:val="BodyTex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Nick Jenkin, 2 Trevean Way, Newquay, Cornwall TR7 1TW</w:t>
      </w:r>
    </w:p>
    <w:p w:rsidR="00D16677" w:rsidRPr="00E31384" w:rsidRDefault="00D16677" w:rsidP="00D1667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1384">
        <w:rPr>
          <w:rFonts w:ascii="Arial" w:hAnsi="Arial" w:cs="Arial"/>
          <w:sz w:val="24"/>
          <w:szCs w:val="24"/>
        </w:rPr>
        <w:t>Entries Summary Sheet with all fields completed</w:t>
      </w:r>
    </w:p>
    <w:p w:rsidR="00F45516" w:rsidRDefault="00F45516" w:rsidP="00F4551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entries are </w:t>
      </w:r>
      <w:r w:rsidRPr="00E31384">
        <w:rPr>
          <w:rFonts w:ascii="Arial" w:hAnsi="Arial" w:cs="Arial"/>
          <w:sz w:val="24"/>
          <w:szCs w:val="24"/>
        </w:rPr>
        <w:t xml:space="preserve">by </w:t>
      </w:r>
      <w:proofErr w:type="spellStart"/>
      <w:r w:rsidRPr="00E31384">
        <w:rPr>
          <w:rFonts w:ascii="Arial" w:hAnsi="Arial" w:cs="Arial"/>
          <w:sz w:val="24"/>
          <w:szCs w:val="24"/>
        </w:rPr>
        <w:t>Hy-tek</w:t>
      </w:r>
      <w:proofErr w:type="spellEnd"/>
      <w:r w:rsidRPr="00E31384">
        <w:rPr>
          <w:rFonts w:ascii="Arial" w:hAnsi="Arial" w:cs="Arial"/>
          <w:sz w:val="24"/>
          <w:szCs w:val="24"/>
        </w:rPr>
        <w:t xml:space="preserve"> zipped file </w:t>
      </w:r>
      <w:r>
        <w:rPr>
          <w:rFonts w:ascii="Arial" w:hAnsi="Arial" w:cs="Arial"/>
          <w:sz w:val="24"/>
          <w:szCs w:val="24"/>
        </w:rPr>
        <w:t xml:space="preserve">them email to </w:t>
      </w:r>
      <w:r w:rsidRPr="00D16677">
        <w:rPr>
          <w:rFonts w:ascii="Arial" w:hAnsi="Arial" w:cs="Arial"/>
          <w:b/>
          <w:color w:val="0000FF"/>
          <w:sz w:val="24"/>
          <w:szCs w:val="24"/>
        </w:rPr>
        <w:t>jenkinni@sky.com</w:t>
      </w:r>
      <w:r w:rsidRPr="00E31384">
        <w:rPr>
          <w:rFonts w:ascii="Arial" w:hAnsi="Arial" w:cs="Arial"/>
          <w:sz w:val="24"/>
          <w:szCs w:val="24"/>
        </w:rPr>
        <w:t xml:space="preserve"> </w:t>
      </w:r>
    </w:p>
    <w:p w:rsidR="00E31384" w:rsidRPr="00E31384" w:rsidRDefault="00E31384" w:rsidP="00E3138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1384">
        <w:rPr>
          <w:rFonts w:ascii="Arial" w:hAnsi="Arial" w:cs="Arial"/>
          <w:sz w:val="24"/>
          <w:szCs w:val="24"/>
        </w:rPr>
        <w:t xml:space="preserve">Individual Entry forms (one per competitor) </w:t>
      </w:r>
      <w:r w:rsidR="00F45516">
        <w:rPr>
          <w:rFonts w:ascii="Arial" w:hAnsi="Arial" w:cs="Arial"/>
          <w:sz w:val="24"/>
          <w:szCs w:val="24"/>
        </w:rPr>
        <w:t>- only if less than 5 swimmers and not submitting electronic file</w:t>
      </w:r>
    </w:p>
    <w:p w:rsidR="00C4321A" w:rsidRDefault="008B670D" w:rsidP="008B670D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  <w:sz w:val="24"/>
          <w:szCs w:val="24"/>
        </w:rPr>
      </w:pPr>
      <w:r w:rsidRPr="008B670D">
        <w:rPr>
          <w:rFonts w:ascii="Arial" w:hAnsi="Arial" w:cs="Arial"/>
          <w:sz w:val="24"/>
          <w:szCs w:val="24"/>
        </w:rPr>
        <w:t>Payment</w:t>
      </w:r>
      <w:r w:rsidR="000E23BF" w:rsidRPr="008B670D">
        <w:rPr>
          <w:rFonts w:ascii="Arial" w:hAnsi="Arial" w:cs="Arial"/>
          <w:sz w:val="24"/>
          <w:szCs w:val="24"/>
        </w:rPr>
        <w:t xml:space="preserve"> by BACS </w:t>
      </w:r>
      <w:r w:rsidRPr="008B670D">
        <w:rPr>
          <w:rFonts w:ascii="Arial" w:hAnsi="Arial" w:cs="Arial"/>
          <w:sz w:val="24"/>
          <w:szCs w:val="24"/>
        </w:rPr>
        <w:t xml:space="preserve">is preferred: Newquay Cormorants Swimming Club NatWest Sort Code 54-41-12 Account 96393653 quoting the club code as the payment reference; alternatively payment can be made by cheque </w:t>
      </w:r>
    </w:p>
    <w:p w:rsidR="00A8559A" w:rsidRDefault="00E31384" w:rsidP="000E23BF">
      <w:pPr>
        <w:jc w:val="center"/>
        <w:rPr>
          <w:rFonts w:ascii="Arial" w:hAnsi="Arial" w:cs="Arial"/>
          <w:b/>
          <w:sz w:val="24"/>
          <w:szCs w:val="24"/>
        </w:rPr>
      </w:pPr>
      <w:r w:rsidRPr="00E31384">
        <w:rPr>
          <w:rFonts w:ascii="Arial" w:hAnsi="Arial" w:cs="Arial"/>
          <w:b/>
          <w:sz w:val="24"/>
          <w:szCs w:val="24"/>
        </w:rPr>
        <w:t>CLOSING DATE FOR RECEIPT OF ENTRIES IS</w:t>
      </w:r>
      <w:r w:rsidR="000E23BF">
        <w:rPr>
          <w:rFonts w:ascii="Arial" w:hAnsi="Arial" w:cs="Arial"/>
          <w:b/>
          <w:sz w:val="24"/>
          <w:szCs w:val="24"/>
        </w:rPr>
        <w:t xml:space="preserve"> </w:t>
      </w:r>
      <w:r w:rsidRPr="00E31384">
        <w:rPr>
          <w:rFonts w:ascii="Arial" w:hAnsi="Arial" w:cs="Arial"/>
          <w:b/>
          <w:sz w:val="24"/>
          <w:szCs w:val="24"/>
        </w:rPr>
        <w:t>MIDNIGHT ON</w:t>
      </w:r>
    </w:p>
    <w:p w:rsidR="00770A25" w:rsidRPr="000E23BF" w:rsidRDefault="00E861C6" w:rsidP="000E23BF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4</w:t>
      </w:r>
      <w:r w:rsidR="00A8559A" w:rsidRPr="0077679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166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MAY 2018</w:t>
      </w:r>
      <w:r w:rsidR="00895922">
        <w:rPr>
          <w:rFonts w:ascii="Arial" w:hAnsi="Arial" w:cs="Arial"/>
          <w:b/>
          <w:sz w:val="24"/>
          <w:szCs w:val="24"/>
        </w:rPr>
        <w:t xml:space="preserve"> </w:t>
      </w:r>
      <w:r w:rsidR="00895922" w:rsidRPr="000E23BF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FRIDAY</w:t>
      </w:r>
      <w:r w:rsidR="0077679A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28</w:t>
      </w:r>
      <w:r w:rsidRPr="00E861C6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7C7336">
        <w:rPr>
          <w:rFonts w:ascii="Arial" w:hAnsi="Arial" w:cs="Arial"/>
          <w:b/>
          <w:i/>
          <w:sz w:val="24"/>
          <w:szCs w:val="24"/>
        </w:rPr>
        <w:t>April</w:t>
      </w:r>
      <w:bookmarkStart w:id="0" w:name="_GoBack"/>
      <w:bookmarkEnd w:id="0"/>
      <w:r w:rsidR="00895922" w:rsidRPr="000E23BF">
        <w:rPr>
          <w:rFonts w:ascii="Arial" w:hAnsi="Arial" w:cs="Arial"/>
          <w:b/>
          <w:i/>
          <w:sz w:val="24"/>
          <w:szCs w:val="24"/>
        </w:rPr>
        <w:t xml:space="preserve"> for paper entries)</w:t>
      </w:r>
    </w:p>
    <w:sectPr w:rsidR="00770A25" w:rsidRPr="000E23BF" w:rsidSect="008B670D">
      <w:pgSz w:w="11906" w:h="16838"/>
      <w:pgMar w:top="1135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25"/>
    <w:rsid w:val="0000442F"/>
    <w:rsid w:val="0001536C"/>
    <w:rsid w:val="00045D23"/>
    <w:rsid w:val="0006399A"/>
    <w:rsid w:val="00066F85"/>
    <w:rsid w:val="00073993"/>
    <w:rsid w:val="000B7F9E"/>
    <w:rsid w:val="000E23BF"/>
    <w:rsid w:val="000F6DFD"/>
    <w:rsid w:val="00105D28"/>
    <w:rsid w:val="00114FBF"/>
    <w:rsid w:val="00185313"/>
    <w:rsid w:val="001854DF"/>
    <w:rsid w:val="001B05E2"/>
    <w:rsid w:val="00245B3C"/>
    <w:rsid w:val="00256246"/>
    <w:rsid w:val="002D64C9"/>
    <w:rsid w:val="002E0EC2"/>
    <w:rsid w:val="003129DE"/>
    <w:rsid w:val="00314E8D"/>
    <w:rsid w:val="003244BE"/>
    <w:rsid w:val="00326B0C"/>
    <w:rsid w:val="003402F7"/>
    <w:rsid w:val="00340DB3"/>
    <w:rsid w:val="003704D5"/>
    <w:rsid w:val="00370C08"/>
    <w:rsid w:val="00370D77"/>
    <w:rsid w:val="00385F51"/>
    <w:rsid w:val="003A75B8"/>
    <w:rsid w:val="003D31DA"/>
    <w:rsid w:val="003F2EFB"/>
    <w:rsid w:val="00446A4C"/>
    <w:rsid w:val="004557A4"/>
    <w:rsid w:val="0047085F"/>
    <w:rsid w:val="0048604B"/>
    <w:rsid w:val="004B306A"/>
    <w:rsid w:val="004E188B"/>
    <w:rsid w:val="00525275"/>
    <w:rsid w:val="00542EFC"/>
    <w:rsid w:val="00603B58"/>
    <w:rsid w:val="00604FB2"/>
    <w:rsid w:val="00647756"/>
    <w:rsid w:val="006E699B"/>
    <w:rsid w:val="00726B37"/>
    <w:rsid w:val="007469D3"/>
    <w:rsid w:val="00770A25"/>
    <w:rsid w:val="00771538"/>
    <w:rsid w:val="0077679A"/>
    <w:rsid w:val="00790697"/>
    <w:rsid w:val="007A2A3A"/>
    <w:rsid w:val="007C7336"/>
    <w:rsid w:val="0080447E"/>
    <w:rsid w:val="00814198"/>
    <w:rsid w:val="00895922"/>
    <w:rsid w:val="008B670D"/>
    <w:rsid w:val="008B72FE"/>
    <w:rsid w:val="008F6B59"/>
    <w:rsid w:val="009036E7"/>
    <w:rsid w:val="009072A0"/>
    <w:rsid w:val="00922DF5"/>
    <w:rsid w:val="009662C3"/>
    <w:rsid w:val="00967D83"/>
    <w:rsid w:val="00974BF1"/>
    <w:rsid w:val="009F17EE"/>
    <w:rsid w:val="009F2C05"/>
    <w:rsid w:val="009F6C53"/>
    <w:rsid w:val="00A21DEC"/>
    <w:rsid w:val="00A410EC"/>
    <w:rsid w:val="00A5047B"/>
    <w:rsid w:val="00A8559A"/>
    <w:rsid w:val="00AB51E0"/>
    <w:rsid w:val="00AD0D15"/>
    <w:rsid w:val="00AE7B74"/>
    <w:rsid w:val="00AF7FD8"/>
    <w:rsid w:val="00B8170C"/>
    <w:rsid w:val="00B8623C"/>
    <w:rsid w:val="00B91F10"/>
    <w:rsid w:val="00BF0990"/>
    <w:rsid w:val="00BF49EA"/>
    <w:rsid w:val="00C2521A"/>
    <w:rsid w:val="00C34F4D"/>
    <w:rsid w:val="00C40278"/>
    <w:rsid w:val="00C4119F"/>
    <w:rsid w:val="00C4321A"/>
    <w:rsid w:val="00C46AE6"/>
    <w:rsid w:val="00CA2AC7"/>
    <w:rsid w:val="00CB6AAD"/>
    <w:rsid w:val="00D16677"/>
    <w:rsid w:val="00D31779"/>
    <w:rsid w:val="00D31A78"/>
    <w:rsid w:val="00D751D0"/>
    <w:rsid w:val="00DF6907"/>
    <w:rsid w:val="00E17DA3"/>
    <w:rsid w:val="00E311FE"/>
    <w:rsid w:val="00E31384"/>
    <w:rsid w:val="00E57562"/>
    <w:rsid w:val="00E72519"/>
    <w:rsid w:val="00E861C6"/>
    <w:rsid w:val="00EC7ACD"/>
    <w:rsid w:val="00EF20AE"/>
    <w:rsid w:val="00F163E7"/>
    <w:rsid w:val="00F21FE4"/>
    <w:rsid w:val="00F45516"/>
    <w:rsid w:val="00FB244D"/>
    <w:rsid w:val="00FB51DD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D2B08B-32F5-42D0-A796-020A6921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9DE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E31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E311FE"/>
    <w:pPr>
      <w:keepNext/>
      <w:numPr>
        <w:ilvl w:val="4"/>
        <w:numId w:val="1"/>
      </w:numPr>
      <w:jc w:val="center"/>
      <w:outlineLvl w:val="4"/>
    </w:pPr>
    <w:rPr>
      <w:rFonts w:ascii="Comic Sans MS" w:hAnsi="Comic Sans MS"/>
      <w:b/>
      <w:sz w:val="3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rsid w:val="00E311FE"/>
    <w:pPr>
      <w:keepNext/>
      <w:numPr>
        <w:ilvl w:val="5"/>
        <w:numId w:val="1"/>
      </w:numPr>
      <w:jc w:val="center"/>
      <w:outlineLvl w:val="5"/>
    </w:pPr>
    <w:rPr>
      <w:rFonts w:ascii="Comic Sans MS" w:hAnsi="Comic Sans MS"/>
      <w:b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70A25"/>
    <w:rPr>
      <w:rFonts w:ascii="Courier New" w:hAnsi="Courier New" w:cs="Courier New"/>
    </w:rPr>
  </w:style>
  <w:style w:type="table" w:styleId="TableGrid">
    <w:name w:val="Table Grid"/>
    <w:basedOn w:val="TableNormal"/>
    <w:rsid w:val="00114FB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1384"/>
    <w:rPr>
      <w:color w:val="0000FF"/>
      <w:u w:val="single"/>
    </w:rPr>
  </w:style>
  <w:style w:type="paragraph" w:styleId="BodyText">
    <w:name w:val="Body Text"/>
    <w:basedOn w:val="Normal"/>
    <w:rsid w:val="00E31384"/>
    <w:pPr>
      <w:spacing w:after="120"/>
    </w:pPr>
  </w:style>
  <w:style w:type="character" w:customStyle="1" w:styleId="PlainTextChar">
    <w:name w:val="Plain Text Char"/>
    <w:basedOn w:val="DefaultParagraphFont"/>
    <w:link w:val="PlainText"/>
    <w:rsid w:val="003129DE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Newquay Cormorants Level 3 Open Meet – 8th May 2011</vt:lpstr>
    </vt:vector>
  </TitlesOfParts>
  <Company>home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Newquay Cormorants Level 3 Open Meet – 8th May 2011</dc:title>
  <dc:creator>User</dc:creator>
  <cp:lastModifiedBy>Nick Jenkin</cp:lastModifiedBy>
  <cp:revision>9</cp:revision>
  <cp:lastPrinted>2014-02-19T21:26:00Z</cp:lastPrinted>
  <dcterms:created xsi:type="dcterms:W3CDTF">2018-01-24T21:01:00Z</dcterms:created>
  <dcterms:modified xsi:type="dcterms:W3CDTF">2018-03-05T22:09:00Z</dcterms:modified>
</cp:coreProperties>
</file>